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24" w:rsidRPr="00C46D8D" w:rsidRDefault="00312324" w:rsidP="00312324">
      <w:pPr>
        <w:rPr>
          <w:rFonts w:ascii="Arial" w:hAnsi="Arial" w:cs="Arial"/>
          <w:sz w:val="20"/>
          <w:szCs w:val="20"/>
        </w:rPr>
      </w:pPr>
      <w:bookmarkStart w:id="0" w:name="_Hlk530636291"/>
      <w:bookmarkEnd w:id="0"/>
      <w:r w:rsidRPr="00C46D8D">
        <w:rPr>
          <w:rFonts w:ascii="Arial" w:hAnsi="Arial" w:cs="Arial"/>
          <w:sz w:val="20"/>
          <w:szCs w:val="20"/>
        </w:rPr>
        <w:t>Szanowni Państwo,</w:t>
      </w:r>
    </w:p>
    <w:p w:rsidR="00312324" w:rsidRPr="00C46D8D" w:rsidRDefault="00312324" w:rsidP="00312324">
      <w:pPr>
        <w:jc w:val="both"/>
        <w:rPr>
          <w:rFonts w:ascii="Arial" w:hAnsi="Arial" w:cs="Arial"/>
          <w:sz w:val="20"/>
          <w:szCs w:val="20"/>
        </w:rPr>
      </w:pPr>
      <w:r w:rsidRPr="00C46D8D">
        <w:rPr>
          <w:rFonts w:ascii="Arial" w:hAnsi="Arial" w:cs="Arial"/>
          <w:sz w:val="20"/>
          <w:szCs w:val="20"/>
        </w:rPr>
        <w:t xml:space="preserve">Regionalne Centrum Krwiodawstwa i Krwiolecznictwa im. prof. dr. hab. Tadeusza Dorobisza we Wrocławiu, 50-345 Wrocław, ul. Czerwonego Krzyża 5/9 informuje o </w:t>
      </w:r>
      <w:r w:rsidR="00C46D8D" w:rsidRPr="00C46D8D">
        <w:rPr>
          <w:rFonts w:ascii="Arial" w:hAnsi="Arial" w:cs="Arial"/>
          <w:sz w:val="20"/>
          <w:szCs w:val="20"/>
        </w:rPr>
        <w:t xml:space="preserve">zamiarze sprzedaży samochodu osobowego z liczbą miejsc 9, według poniższej specyfikacji i załączonej dokumentacji fotograficznej. </w:t>
      </w:r>
      <w:r w:rsidR="00D52159" w:rsidRPr="00C46D8D">
        <w:rPr>
          <w:rFonts w:ascii="Arial" w:hAnsi="Arial" w:cs="Arial"/>
          <w:sz w:val="20"/>
          <w:szCs w:val="20"/>
        </w:rPr>
        <w:t>Zainteresowanych nabyciem pojazdu prosimy o kontakt, wg danych teleadresowych w pkt VIII.</w:t>
      </w:r>
    </w:p>
    <w:p w:rsidR="00312324" w:rsidRPr="00C46D8D" w:rsidRDefault="00312324" w:rsidP="00312324">
      <w:pPr>
        <w:rPr>
          <w:rFonts w:ascii="Arial" w:hAnsi="Arial" w:cs="Arial"/>
          <w:sz w:val="20"/>
          <w:szCs w:val="20"/>
        </w:rPr>
      </w:pPr>
    </w:p>
    <w:p w:rsidR="00D52159" w:rsidRPr="00C46D8D" w:rsidRDefault="00D52159" w:rsidP="00D52159">
      <w:pPr>
        <w:pStyle w:val="Akapitzlist1"/>
        <w:numPr>
          <w:ilvl w:val="0"/>
          <w:numId w:val="4"/>
        </w:numPr>
        <w:jc w:val="both"/>
        <w:rPr>
          <w:rFonts w:ascii="Arial" w:hAnsi="Arial" w:cs="Arial"/>
          <w:sz w:val="20"/>
          <w:szCs w:val="20"/>
        </w:rPr>
      </w:pPr>
      <w:r w:rsidRPr="00C46D8D">
        <w:rPr>
          <w:rFonts w:ascii="Arial" w:hAnsi="Arial" w:cs="Arial"/>
          <w:b/>
          <w:sz w:val="20"/>
          <w:szCs w:val="20"/>
          <w:u w:val="single"/>
        </w:rPr>
        <w:t>Opis przedmiotu przetargu:</w:t>
      </w:r>
    </w:p>
    <w:p w:rsidR="00D52159" w:rsidRPr="00C46D8D" w:rsidRDefault="00D52159" w:rsidP="00312324">
      <w:pPr>
        <w:rPr>
          <w:rFonts w:ascii="Arial" w:hAnsi="Arial" w:cs="Arial"/>
          <w:sz w:val="20"/>
          <w:szCs w:val="20"/>
        </w:rPr>
      </w:pPr>
    </w:p>
    <w:p w:rsidR="00C46D8D" w:rsidRPr="00C46D8D" w:rsidRDefault="00C46D8D" w:rsidP="00C46D8D">
      <w:pPr>
        <w:rPr>
          <w:rFonts w:ascii="Arial" w:hAnsi="Arial" w:cs="Arial"/>
          <w:sz w:val="20"/>
          <w:szCs w:val="20"/>
        </w:rPr>
      </w:pPr>
      <w:r w:rsidRPr="00C46D8D">
        <w:rPr>
          <w:rFonts w:ascii="Arial" w:hAnsi="Arial" w:cs="Arial"/>
          <w:b/>
          <w:sz w:val="20"/>
          <w:szCs w:val="20"/>
          <w:u w:val="single"/>
        </w:rPr>
        <w:t>Dane identyfikacyjne pojazdu:</w:t>
      </w:r>
    </w:p>
    <w:p w:rsidR="00C46D8D" w:rsidRPr="00C46D8D" w:rsidRDefault="00C46D8D" w:rsidP="00C46D8D">
      <w:pPr>
        <w:suppressAutoHyphens/>
        <w:spacing w:line="100" w:lineRule="atLeast"/>
        <w:jc w:val="both"/>
        <w:rPr>
          <w:rFonts w:ascii="Arial" w:eastAsia="SimSun" w:hAnsi="Arial" w:cs="Arial"/>
          <w:sz w:val="20"/>
          <w:szCs w:val="20"/>
          <w:lang w:eastAsia="ar-SA"/>
        </w:rPr>
      </w:pPr>
      <w:bookmarkStart w:id="1" w:name="_Hlk531688250"/>
      <w:bookmarkStart w:id="2" w:name="_Hlk531688306"/>
      <w:r w:rsidRPr="00C46D8D">
        <w:rPr>
          <w:rFonts w:ascii="Arial" w:eastAsia="SimSun" w:hAnsi="Arial" w:cs="Arial"/>
          <w:sz w:val="20"/>
          <w:szCs w:val="20"/>
          <w:lang w:eastAsia="ar-SA"/>
        </w:rPr>
        <w:t xml:space="preserve">Iveco </w:t>
      </w:r>
      <w:proofErr w:type="spellStart"/>
      <w:r w:rsidRPr="00C46D8D">
        <w:rPr>
          <w:rFonts w:ascii="Arial" w:eastAsia="SimSun" w:hAnsi="Arial" w:cs="Arial"/>
          <w:sz w:val="20"/>
          <w:szCs w:val="20"/>
          <w:lang w:eastAsia="ar-SA"/>
        </w:rPr>
        <w:t>Daily</w:t>
      </w:r>
      <w:proofErr w:type="spellEnd"/>
      <w:r w:rsidRPr="00C46D8D">
        <w:rPr>
          <w:rFonts w:ascii="Arial" w:eastAsia="SimSun" w:hAnsi="Arial" w:cs="Arial"/>
          <w:sz w:val="20"/>
          <w:szCs w:val="20"/>
          <w:lang w:eastAsia="ar-SA"/>
        </w:rPr>
        <w:t xml:space="preserve"> 35C15 V</w:t>
      </w:r>
    </w:p>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VIN: ZCFC35A8085732024</w:t>
      </w:r>
    </w:p>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Rok </w:t>
      </w:r>
      <w:proofErr w:type="spellStart"/>
      <w:r w:rsidRPr="00C46D8D">
        <w:rPr>
          <w:rFonts w:ascii="Arial" w:eastAsia="SimSun" w:hAnsi="Arial" w:cs="Arial"/>
          <w:sz w:val="20"/>
          <w:szCs w:val="20"/>
          <w:lang w:eastAsia="ar-SA"/>
        </w:rPr>
        <w:t>prod</w:t>
      </w:r>
      <w:proofErr w:type="spellEnd"/>
      <w:r w:rsidRPr="00C46D8D">
        <w:rPr>
          <w:rFonts w:ascii="Arial" w:eastAsia="SimSun" w:hAnsi="Arial" w:cs="Arial"/>
          <w:sz w:val="20"/>
          <w:szCs w:val="20"/>
          <w:lang w:eastAsia="ar-SA"/>
        </w:rPr>
        <w:t>.: 2008</w:t>
      </w:r>
    </w:p>
    <w:bookmarkEnd w:id="1"/>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Rodzaj pojazdu: samochód osobowy, liczba miejsc 9</w:t>
      </w:r>
    </w:p>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Przebieg: 158 000 km</w:t>
      </w:r>
    </w:p>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Pojemność/moc silnika: 2 998ccm3/ 107,00 kW </w:t>
      </w:r>
    </w:p>
    <w:bookmarkEnd w:id="2"/>
    <w:p w:rsidR="00C46D8D" w:rsidRPr="00C46D8D" w:rsidRDefault="00C46D8D" w:rsidP="00C46D8D">
      <w:pPr>
        <w:suppressAutoHyphens/>
        <w:spacing w:line="100" w:lineRule="atLeast"/>
        <w:rPr>
          <w:rFonts w:ascii="Arial" w:eastAsia="SimSun" w:hAnsi="Arial" w:cs="Arial"/>
          <w:sz w:val="20"/>
          <w:szCs w:val="20"/>
          <w:lang w:eastAsia="ar-SA"/>
        </w:rPr>
      </w:pPr>
    </w:p>
    <w:p w:rsidR="00C46D8D" w:rsidRPr="00C46D8D" w:rsidRDefault="00C46D8D" w:rsidP="00C46D8D">
      <w:pPr>
        <w:suppressAutoHyphens/>
        <w:spacing w:line="100" w:lineRule="atLeast"/>
        <w:rPr>
          <w:rFonts w:ascii="Arial" w:eastAsia="SimSun" w:hAnsi="Arial" w:cs="Arial"/>
          <w:sz w:val="20"/>
          <w:szCs w:val="20"/>
          <w:lang w:eastAsia="ar-SA"/>
        </w:rPr>
      </w:pPr>
      <w:r w:rsidRPr="00C46D8D">
        <w:rPr>
          <w:rFonts w:ascii="Arial" w:eastAsia="SimSun" w:hAnsi="Arial" w:cs="Arial"/>
          <w:b/>
          <w:sz w:val="20"/>
          <w:szCs w:val="20"/>
          <w:u w:val="single"/>
          <w:lang w:eastAsia="ar-SA"/>
        </w:rPr>
        <w:t>Stan techniczny pojazdu:</w:t>
      </w:r>
    </w:p>
    <w:p w:rsidR="00C46D8D" w:rsidRPr="00C46D8D" w:rsidRDefault="00C46D8D" w:rsidP="00C46D8D">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Samochód w pełni sprawny w bardzo dobrym stanie technicznym, nie wymagającym wkładu własnego. Wnętrze czyste i zadbane, pokrycia tapicerskie foteli w idealnym stanie, powłoka lakierowana pokryta napisami reklamowymi. Wyposażone w fabryczne radio. Auto zarejestrowane, bezwypadkowe, regularnie serwisowane w autoryzowanym serwisie, z oryginalnym przebiegiem i ważnym do 10.2019 ubezpieczeniem OC. Samochód posiada hak i antenę CB radia z wyprowadzonym przewodem do kabiny. W cenę wliczony jest komplet opon zimowych z felgami stalowymi.</w:t>
      </w:r>
    </w:p>
    <w:p w:rsidR="005734AE" w:rsidRPr="00C46D8D" w:rsidRDefault="005734AE" w:rsidP="005734AE">
      <w:pPr>
        <w:jc w:val="both"/>
        <w:rPr>
          <w:rFonts w:ascii="Arial" w:hAnsi="Arial" w:cs="Arial"/>
          <w:sz w:val="20"/>
          <w:szCs w:val="20"/>
        </w:rPr>
      </w:pPr>
    </w:p>
    <w:p w:rsidR="00D52159" w:rsidRPr="00C46D8D" w:rsidRDefault="00D52159" w:rsidP="00D52159">
      <w:pPr>
        <w:numPr>
          <w:ilvl w:val="0"/>
          <w:numId w:val="4"/>
        </w:numPr>
        <w:rPr>
          <w:rFonts w:ascii="Arial" w:hAnsi="Arial" w:cs="Arial"/>
          <w:b/>
          <w:sz w:val="20"/>
          <w:szCs w:val="20"/>
          <w:u w:val="single"/>
        </w:rPr>
      </w:pPr>
      <w:r w:rsidRPr="00C46D8D">
        <w:rPr>
          <w:rFonts w:ascii="Arial" w:hAnsi="Arial" w:cs="Arial"/>
          <w:b/>
          <w:sz w:val="20"/>
          <w:szCs w:val="20"/>
          <w:u w:val="single"/>
        </w:rPr>
        <w:t xml:space="preserve">Cena wywoławcza: </w:t>
      </w:r>
    </w:p>
    <w:p w:rsidR="00D52159" w:rsidRPr="00C46D8D" w:rsidRDefault="00D52159" w:rsidP="00D52159">
      <w:pPr>
        <w:rPr>
          <w:rFonts w:ascii="Arial" w:hAnsi="Arial" w:cs="Arial"/>
          <w:b/>
          <w:sz w:val="20"/>
          <w:szCs w:val="20"/>
          <w:u w:val="single"/>
        </w:rPr>
      </w:pPr>
    </w:p>
    <w:p w:rsidR="00D52159" w:rsidRPr="00C46D8D" w:rsidRDefault="00D52159" w:rsidP="00D52159">
      <w:pPr>
        <w:rPr>
          <w:rFonts w:ascii="Arial" w:hAnsi="Arial" w:cs="Arial"/>
          <w:sz w:val="20"/>
          <w:szCs w:val="20"/>
        </w:rPr>
      </w:pPr>
      <w:r w:rsidRPr="00C46D8D">
        <w:rPr>
          <w:rFonts w:ascii="Arial" w:hAnsi="Arial" w:cs="Arial"/>
          <w:sz w:val="20"/>
          <w:szCs w:val="20"/>
        </w:rPr>
        <w:t xml:space="preserve">Cena wywoławcza brutto wynosi </w:t>
      </w:r>
      <w:r w:rsidRPr="00C46D8D">
        <w:rPr>
          <w:rFonts w:ascii="Arial" w:hAnsi="Arial" w:cs="Arial"/>
          <w:b/>
          <w:sz w:val="20"/>
          <w:szCs w:val="20"/>
          <w:u w:val="single"/>
        </w:rPr>
        <w:t>32 000,00 PLN.</w:t>
      </w:r>
      <w:r w:rsidRPr="00C46D8D">
        <w:rPr>
          <w:rFonts w:ascii="Arial" w:hAnsi="Arial" w:cs="Arial"/>
          <w:sz w:val="20"/>
          <w:szCs w:val="20"/>
        </w:rPr>
        <w:t xml:space="preserve"> </w:t>
      </w:r>
    </w:p>
    <w:p w:rsidR="00D52159" w:rsidRPr="00C46D8D" w:rsidRDefault="00D52159" w:rsidP="00D52159">
      <w:pPr>
        <w:rPr>
          <w:rFonts w:ascii="Arial" w:hAnsi="Arial" w:cs="Arial"/>
          <w:sz w:val="20"/>
          <w:szCs w:val="20"/>
        </w:rPr>
      </w:pPr>
      <w:r w:rsidRPr="00C46D8D">
        <w:rPr>
          <w:rFonts w:ascii="Arial" w:hAnsi="Arial" w:cs="Arial"/>
          <w:sz w:val="20"/>
          <w:szCs w:val="20"/>
        </w:rPr>
        <w:t xml:space="preserve">Oferty z niższą ceną zostaną odrzucone. W przypadku gdy więcej niż jeden oferent złoży ofertę z taką samą ceną, która będzie najkorzystniejsza, RCKiK wezwie tych oferentów, którzy złożyli ofertę z taką samą ceną do złożenia dodatkowej oferty cenowej, nie niższej niż zaoferowana w pierwotnej ofercie. </w:t>
      </w:r>
    </w:p>
    <w:p w:rsidR="00BE432C" w:rsidRPr="00C46D8D" w:rsidRDefault="00BE432C" w:rsidP="00312324">
      <w:pPr>
        <w:rPr>
          <w:rFonts w:ascii="Arial" w:hAnsi="Arial" w:cs="Arial"/>
          <w:b/>
          <w:sz w:val="20"/>
          <w:szCs w:val="20"/>
          <w:u w:val="single"/>
        </w:rPr>
      </w:pPr>
    </w:p>
    <w:p w:rsidR="00D52159" w:rsidRPr="00C46D8D" w:rsidRDefault="00D52159" w:rsidP="00D52159">
      <w:pPr>
        <w:numPr>
          <w:ilvl w:val="0"/>
          <w:numId w:val="4"/>
        </w:numPr>
        <w:suppressAutoHyphens/>
        <w:spacing w:line="100" w:lineRule="atLeast"/>
        <w:rPr>
          <w:rFonts w:ascii="Arial" w:eastAsia="SimSun" w:hAnsi="Arial" w:cs="Arial"/>
          <w:sz w:val="20"/>
          <w:szCs w:val="20"/>
          <w:lang w:eastAsia="ar-SA"/>
        </w:rPr>
      </w:pPr>
      <w:r w:rsidRPr="00C46D8D">
        <w:rPr>
          <w:rFonts w:ascii="Arial" w:eastAsia="SimSun" w:hAnsi="Arial" w:cs="Arial"/>
          <w:b/>
          <w:sz w:val="20"/>
          <w:szCs w:val="20"/>
          <w:u w:val="single"/>
          <w:lang w:eastAsia="ar-SA"/>
        </w:rPr>
        <w:t>Wadium:</w:t>
      </w:r>
    </w:p>
    <w:p w:rsidR="00D52159" w:rsidRPr="00C46D8D" w:rsidRDefault="00D52159" w:rsidP="00D52159">
      <w:pPr>
        <w:suppressAutoHyphens/>
        <w:spacing w:line="100" w:lineRule="atLeast"/>
        <w:ind w:left="360"/>
        <w:rPr>
          <w:rFonts w:ascii="Arial" w:eastAsia="SimSun" w:hAnsi="Arial" w:cs="Arial"/>
          <w:sz w:val="20"/>
          <w:szCs w:val="20"/>
          <w:lang w:eastAsia="ar-SA"/>
        </w:rPr>
      </w:pPr>
    </w:p>
    <w:p w:rsidR="00D52159" w:rsidRPr="00C46D8D" w:rsidRDefault="00D52159" w:rsidP="00D52159">
      <w:pPr>
        <w:suppressAutoHyphens/>
        <w:spacing w:line="100" w:lineRule="atLeast"/>
        <w:rPr>
          <w:rFonts w:ascii="Arial" w:eastAsia="SimSun" w:hAnsi="Arial" w:cs="Arial"/>
          <w:b/>
          <w:sz w:val="20"/>
          <w:szCs w:val="20"/>
          <w:lang w:eastAsia="ar-SA"/>
        </w:rPr>
      </w:pPr>
      <w:r w:rsidRPr="00C46D8D">
        <w:rPr>
          <w:rFonts w:ascii="Arial" w:eastAsia="SimSun" w:hAnsi="Arial" w:cs="Arial"/>
          <w:sz w:val="20"/>
          <w:szCs w:val="20"/>
          <w:lang w:eastAsia="ar-SA"/>
        </w:rPr>
        <w:t>1. Każda oferta musi być zabezpieczona wadium w wysokości:</w:t>
      </w:r>
    </w:p>
    <w:p w:rsidR="00D52159" w:rsidRPr="00C46D8D" w:rsidRDefault="00D52159" w:rsidP="00D52159">
      <w:pPr>
        <w:numPr>
          <w:ilvl w:val="0"/>
          <w:numId w:val="6"/>
        </w:numPr>
        <w:suppressAutoHyphens/>
        <w:spacing w:line="360" w:lineRule="auto"/>
        <w:rPr>
          <w:rFonts w:ascii="Arial" w:eastAsia="SimSun" w:hAnsi="Arial" w:cs="Arial"/>
          <w:sz w:val="20"/>
          <w:szCs w:val="20"/>
          <w:lang w:eastAsia="ar-SA"/>
        </w:rPr>
      </w:pPr>
      <w:r w:rsidRPr="00C46D8D">
        <w:rPr>
          <w:rFonts w:ascii="Arial" w:eastAsia="SimSun" w:hAnsi="Arial" w:cs="Arial"/>
          <w:b/>
          <w:sz w:val="20"/>
          <w:szCs w:val="20"/>
          <w:lang w:eastAsia="ar-SA"/>
        </w:rPr>
        <w:t>1 000 zł (tysiąc złotych)</w:t>
      </w:r>
    </w:p>
    <w:p w:rsidR="00D52159" w:rsidRPr="00C46D8D" w:rsidRDefault="00D52159" w:rsidP="00D52159">
      <w:pPr>
        <w:suppressAutoHyphens/>
        <w:spacing w:line="360" w:lineRule="auto"/>
        <w:rPr>
          <w:rFonts w:ascii="Arial" w:eastAsia="SimSun" w:hAnsi="Arial" w:cs="Arial"/>
          <w:sz w:val="20"/>
          <w:szCs w:val="20"/>
          <w:lang w:eastAsia="ar-SA"/>
        </w:rPr>
      </w:pPr>
      <w:r w:rsidRPr="00C46D8D">
        <w:rPr>
          <w:rFonts w:ascii="Arial" w:eastAsia="SimSun" w:hAnsi="Arial" w:cs="Arial"/>
          <w:sz w:val="20"/>
          <w:szCs w:val="20"/>
          <w:lang w:eastAsia="ar-SA"/>
        </w:rPr>
        <w:t>2. Wadium w formie pieniężnej należy wnieść na rachunek bankowy:</w:t>
      </w:r>
    </w:p>
    <w:p w:rsidR="00D52159" w:rsidRPr="00C46D8D" w:rsidRDefault="00D52159" w:rsidP="00D52159">
      <w:pPr>
        <w:tabs>
          <w:tab w:val="left" w:pos="567"/>
        </w:tabs>
        <w:suppressAutoHyphens/>
        <w:spacing w:line="100" w:lineRule="atLeast"/>
        <w:jc w:val="both"/>
        <w:rPr>
          <w:rFonts w:ascii="Arial" w:eastAsia="SimSun" w:hAnsi="Arial" w:cs="Arial"/>
          <w:spacing w:val="20"/>
          <w:sz w:val="20"/>
          <w:szCs w:val="20"/>
          <w:u w:val="single"/>
          <w:lang w:eastAsia="ar-SA"/>
        </w:rPr>
      </w:pPr>
      <w:r w:rsidRPr="00C46D8D">
        <w:rPr>
          <w:rFonts w:ascii="Arial" w:eastAsia="SimSun" w:hAnsi="Arial" w:cs="Arial"/>
          <w:sz w:val="20"/>
          <w:szCs w:val="20"/>
          <w:lang w:eastAsia="ar-SA"/>
        </w:rPr>
        <w:t xml:space="preserve">Bank Gospodarstwa Krajowego – Oddział we Wrocławiu, </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pacing w:val="20"/>
          <w:sz w:val="20"/>
          <w:szCs w:val="20"/>
          <w:u w:val="single"/>
          <w:lang w:eastAsia="ar-SA"/>
        </w:rPr>
        <w:t>konto nr: 45 1130 1033 0018 8001 5520 0002</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3. Wadium może być wniesione najpóźniej do wyznaczonego terminu składania ofert, </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tj. do </w:t>
      </w:r>
      <w:r w:rsidR="00C46D8D" w:rsidRPr="00C46D8D">
        <w:rPr>
          <w:rFonts w:ascii="Arial" w:eastAsia="SimSun" w:hAnsi="Arial" w:cs="Arial"/>
          <w:sz w:val="20"/>
          <w:szCs w:val="20"/>
          <w:lang w:eastAsia="ar-SA"/>
        </w:rPr>
        <w:t>1</w:t>
      </w:r>
      <w:r w:rsidR="00B33C65">
        <w:rPr>
          <w:rFonts w:ascii="Arial" w:eastAsia="SimSun" w:hAnsi="Arial" w:cs="Arial"/>
          <w:sz w:val="20"/>
          <w:szCs w:val="20"/>
          <w:lang w:eastAsia="ar-SA"/>
        </w:rPr>
        <w:t>0</w:t>
      </w:r>
      <w:r w:rsidRPr="00C46D8D">
        <w:rPr>
          <w:rFonts w:ascii="Arial" w:eastAsia="SimSun" w:hAnsi="Arial" w:cs="Arial"/>
          <w:sz w:val="20"/>
          <w:szCs w:val="20"/>
          <w:lang w:eastAsia="ar-SA"/>
        </w:rPr>
        <w:t xml:space="preserve"> -</w:t>
      </w:r>
      <w:r w:rsidR="00B33C65">
        <w:rPr>
          <w:rFonts w:ascii="Arial" w:eastAsia="SimSun" w:hAnsi="Arial" w:cs="Arial"/>
          <w:sz w:val="20"/>
          <w:szCs w:val="20"/>
          <w:lang w:eastAsia="ar-SA"/>
        </w:rPr>
        <w:t>01</w:t>
      </w:r>
      <w:r w:rsidRPr="00C46D8D">
        <w:rPr>
          <w:rFonts w:ascii="Arial" w:eastAsia="SimSun" w:hAnsi="Arial" w:cs="Arial"/>
          <w:sz w:val="20"/>
          <w:szCs w:val="20"/>
          <w:lang w:eastAsia="ar-SA"/>
        </w:rPr>
        <w:t>-201</w:t>
      </w:r>
      <w:r w:rsidR="00B33C65">
        <w:rPr>
          <w:rFonts w:ascii="Arial" w:eastAsia="SimSun" w:hAnsi="Arial" w:cs="Arial"/>
          <w:sz w:val="20"/>
          <w:szCs w:val="20"/>
          <w:lang w:eastAsia="ar-SA"/>
        </w:rPr>
        <w:t xml:space="preserve">9 </w:t>
      </w:r>
      <w:r w:rsidRPr="00C46D8D">
        <w:rPr>
          <w:rFonts w:ascii="Arial" w:eastAsia="SimSun" w:hAnsi="Arial" w:cs="Arial"/>
          <w:sz w:val="20"/>
          <w:szCs w:val="20"/>
          <w:lang w:eastAsia="ar-SA"/>
        </w:rPr>
        <w:t>r. do godz. 12.00.</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4. Wadium wniesione w pieniądzu będzie skuteczne, jeżeli w podanym wyżej terminie i wyznaczonej godzinie znajdzie się na rachunku bankowym RCKiK.</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5. Oferta przystępującego do przetargu, który nie wniesie wadium w pieniądzu lub który wniesie wadium w sposób nieprawidłowy, zostanie odrzucona. </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6. RCKiK zwróci wadium wszystkim oferentom niezwłocznie po wyborze oferty najkorzystniejszej lub unieważnieniu postępowania, z wyjątkiem oferenta, którego oferta została wybrana jako najkorzystniejsza.</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7. Oferentowi, którego oferta została wybrana jako najkorzystniejsza, RCKiK zwraca wadium niezwłocznie po zawarciu umowy sprzedaży i  zapłacie ceny , jeśli tego zażąda na piśmie lub zaliczy kwotę wadium na poczet ceny. </w:t>
      </w:r>
    </w:p>
    <w:p w:rsidR="00D52159" w:rsidRPr="00C46D8D" w:rsidRDefault="00D52159" w:rsidP="00D52159">
      <w:pPr>
        <w:tabs>
          <w:tab w:val="left" w:pos="567"/>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8.  RCKiK zwraca niezwłocznie wadium, na wniosek oferenta, który wycofał ofertę przed upływem terminu składania ofert.</w:t>
      </w:r>
    </w:p>
    <w:p w:rsidR="00D52159" w:rsidRPr="00C46D8D" w:rsidRDefault="00D52159" w:rsidP="00D52159">
      <w:pPr>
        <w:tabs>
          <w:tab w:val="left" w:pos="0"/>
        </w:tabs>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9. Wadium oferenta, którego oferta została wybrana jako najkorzystniejsza, przepadnie na rzecz RCKiK  w przypadku, gdy oferent</w:t>
      </w:r>
      <w:r w:rsidRPr="00C46D8D">
        <w:rPr>
          <w:rFonts w:ascii="Arial" w:eastAsia="SimSun" w:hAnsi="Arial" w:cs="Arial"/>
          <w:b/>
          <w:sz w:val="20"/>
          <w:szCs w:val="20"/>
          <w:lang w:eastAsia="ar-SA"/>
        </w:rPr>
        <w:t xml:space="preserve"> </w:t>
      </w:r>
      <w:r w:rsidRPr="00C46D8D">
        <w:rPr>
          <w:rFonts w:ascii="Arial" w:eastAsia="SimSun" w:hAnsi="Arial" w:cs="Arial"/>
          <w:sz w:val="20"/>
          <w:szCs w:val="20"/>
          <w:lang w:eastAsia="ar-SA"/>
        </w:rPr>
        <w:t xml:space="preserve">odmówi podpisania umowy na warunkach określonych ofercie lub gdy podpisanie lub wykonanie tej umowy będzie niemożliwe z przyczyn leżących po stronie oferenta.  </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suppressAutoHyphens/>
        <w:spacing w:line="100" w:lineRule="atLeast"/>
        <w:rPr>
          <w:rFonts w:ascii="Arial" w:eastAsia="SimSun" w:hAnsi="Arial" w:cs="Arial"/>
          <w:b/>
          <w:sz w:val="20"/>
          <w:szCs w:val="20"/>
          <w:u w:val="single"/>
          <w:lang w:eastAsia="ar-SA"/>
        </w:rPr>
      </w:pPr>
    </w:p>
    <w:p w:rsidR="00D52159" w:rsidRPr="00C46D8D" w:rsidRDefault="00D52159" w:rsidP="00D52159">
      <w:pPr>
        <w:numPr>
          <w:ilvl w:val="0"/>
          <w:numId w:val="4"/>
        </w:numPr>
        <w:suppressAutoHyphens/>
        <w:spacing w:line="100" w:lineRule="atLeast"/>
        <w:rPr>
          <w:rFonts w:ascii="Arial" w:eastAsia="SimSun" w:hAnsi="Arial" w:cs="Arial"/>
          <w:sz w:val="20"/>
          <w:szCs w:val="20"/>
          <w:lang w:eastAsia="ar-SA"/>
        </w:rPr>
      </w:pPr>
      <w:r w:rsidRPr="00C46D8D">
        <w:rPr>
          <w:rFonts w:ascii="Arial" w:eastAsia="SimSun" w:hAnsi="Arial" w:cs="Arial"/>
          <w:b/>
          <w:sz w:val="20"/>
          <w:szCs w:val="20"/>
          <w:u w:val="single"/>
          <w:lang w:eastAsia="ar-SA"/>
        </w:rPr>
        <w:t>Warunki płatności</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suppressAutoHyphens/>
        <w:spacing w:line="100" w:lineRule="atLeast"/>
        <w:rPr>
          <w:rFonts w:ascii="Arial" w:eastAsia="SimSun" w:hAnsi="Arial" w:cs="Arial"/>
          <w:sz w:val="20"/>
          <w:szCs w:val="20"/>
          <w:lang w:eastAsia="ar-SA"/>
        </w:rPr>
      </w:pPr>
      <w:r w:rsidRPr="00C46D8D">
        <w:rPr>
          <w:rFonts w:ascii="Arial" w:eastAsia="SimSun" w:hAnsi="Arial" w:cs="Arial"/>
          <w:sz w:val="20"/>
          <w:szCs w:val="20"/>
          <w:lang w:eastAsia="ar-SA"/>
        </w:rPr>
        <w:t>Warunkiem wydania pojazdu jest zapłacenie ceny zaoferowanej w ofercie w terminie 5 dni licząc od dnia zawarcia umowy sprzedaży na konto bankowe RCKiK.</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numPr>
          <w:ilvl w:val="0"/>
          <w:numId w:val="4"/>
        </w:numPr>
        <w:suppressAutoHyphens/>
        <w:spacing w:line="100" w:lineRule="atLeast"/>
        <w:rPr>
          <w:rFonts w:ascii="Arial" w:eastAsia="SimSun" w:hAnsi="Arial" w:cs="Arial"/>
          <w:sz w:val="20"/>
          <w:szCs w:val="20"/>
          <w:lang w:eastAsia="ar-SA"/>
        </w:rPr>
      </w:pPr>
      <w:r w:rsidRPr="00C46D8D">
        <w:rPr>
          <w:rFonts w:ascii="Arial" w:eastAsia="SimSun" w:hAnsi="Arial" w:cs="Arial"/>
          <w:b/>
          <w:sz w:val="20"/>
          <w:szCs w:val="20"/>
          <w:u w:val="single"/>
          <w:lang w:eastAsia="ar-SA"/>
        </w:rPr>
        <w:t>Zgoda podmiotu tworzącego</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Informujemy, że z uwagi na wartość przedmiotu przetargu przed podpisaniem umowy, a po wyłonieniu oferenta z najlepszą ofertą RCKiK jest zobowiązane zwrócić się do Ministra Zdrowia (MZ) o udzielenie zgody na zawarcie umowy sprzedaży. RCKiK poinformuje MZ o treści Państwa oferty wraz z przekazaniem danych osób, które ofertę złożyły. </w:t>
      </w:r>
    </w:p>
    <w:p w:rsidR="00D52159" w:rsidRPr="00C46D8D" w:rsidRDefault="00D52159" w:rsidP="00D52159">
      <w:pPr>
        <w:suppressAutoHyphens/>
        <w:spacing w:line="100" w:lineRule="atLeast"/>
        <w:jc w:val="both"/>
        <w:rPr>
          <w:rFonts w:ascii="Arial" w:eastAsia="SimSun" w:hAnsi="Arial" w:cs="Arial"/>
          <w:sz w:val="20"/>
          <w:szCs w:val="20"/>
          <w:lang w:eastAsia="ar-SA"/>
        </w:rPr>
      </w:pPr>
    </w:p>
    <w:p w:rsidR="00D52159" w:rsidRPr="00C46D8D" w:rsidRDefault="00D52159" w:rsidP="00D52159">
      <w:pPr>
        <w:numPr>
          <w:ilvl w:val="0"/>
          <w:numId w:val="4"/>
        </w:numPr>
        <w:suppressAutoHyphens/>
        <w:spacing w:line="100" w:lineRule="atLeast"/>
        <w:jc w:val="both"/>
        <w:rPr>
          <w:rFonts w:ascii="Arial" w:eastAsia="SimSun" w:hAnsi="Arial" w:cs="Arial"/>
          <w:sz w:val="20"/>
          <w:szCs w:val="20"/>
          <w:lang w:eastAsia="ar-SA"/>
        </w:rPr>
      </w:pPr>
      <w:r w:rsidRPr="00C46D8D">
        <w:rPr>
          <w:rFonts w:ascii="Arial" w:eastAsia="SimSun" w:hAnsi="Arial" w:cs="Arial"/>
          <w:b/>
          <w:sz w:val="20"/>
          <w:szCs w:val="20"/>
          <w:u w:val="single"/>
          <w:lang w:eastAsia="ar-SA"/>
        </w:rPr>
        <w:t>Oferta</w:t>
      </w:r>
    </w:p>
    <w:p w:rsidR="00D52159" w:rsidRPr="00C46D8D" w:rsidRDefault="00D52159" w:rsidP="00D52159">
      <w:pPr>
        <w:suppressAutoHyphens/>
        <w:spacing w:line="100" w:lineRule="atLeast"/>
        <w:jc w:val="both"/>
        <w:rPr>
          <w:rFonts w:ascii="Arial" w:eastAsia="SimSun" w:hAnsi="Arial" w:cs="Arial"/>
          <w:sz w:val="20"/>
          <w:szCs w:val="20"/>
          <w:lang w:eastAsia="ar-SA"/>
        </w:rPr>
      </w:pPr>
    </w:p>
    <w:p w:rsidR="00D52159" w:rsidRPr="00C46D8D" w:rsidRDefault="00D52159" w:rsidP="00D52159">
      <w:pPr>
        <w:suppressAutoHyphens/>
        <w:spacing w:line="100" w:lineRule="atLeast"/>
        <w:jc w:val="both"/>
        <w:rPr>
          <w:rFonts w:ascii="Arial" w:eastAsia="SimSun" w:hAnsi="Arial" w:cs="Arial"/>
          <w:b/>
          <w:sz w:val="20"/>
          <w:szCs w:val="20"/>
          <w:lang w:eastAsia="ar-SA"/>
        </w:rPr>
      </w:pPr>
      <w:r w:rsidRPr="00C46D8D">
        <w:rPr>
          <w:rFonts w:ascii="Arial" w:eastAsia="SimSun" w:hAnsi="Arial" w:cs="Arial"/>
          <w:sz w:val="20"/>
          <w:szCs w:val="20"/>
          <w:lang w:eastAsia="ar-SA"/>
        </w:rPr>
        <w:t xml:space="preserve">1. </w:t>
      </w:r>
      <w:r w:rsidRPr="00C46D8D">
        <w:rPr>
          <w:rFonts w:ascii="Arial" w:eastAsia="SimSun" w:hAnsi="Arial" w:cs="Arial"/>
          <w:b/>
          <w:sz w:val="20"/>
          <w:szCs w:val="20"/>
          <w:lang w:eastAsia="ar-SA"/>
        </w:rPr>
        <w:t>Termin składania ofert:</w:t>
      </w:r>
      <w:r w:rsidRPr="00C46D8D">
        <w:rPr>
          <w:rFonts w:ascii="Arial" w:eastAsia="SimSun" w:hAnsi="Arial" w:cs="Arial"/>
          <w:sz w:val="20"/>
          <w:szCs w:val="20"/>
          <w:lang w:eastAsia="ar-SA"/>
        </w:rPr>
        <w:t xml:space="preserve"> w zaklejonej kopercie z dopiskiem „</w:t>
      </w:r>
      <w:r w:rsidR="00C46D8D" w:rsidRPr="00C46D8D">
        <w:rPr>
          <w:rFonts w:ascii="Arial" w:eastAsia="SimSun" w:hAnsi="Arial" w:cs="Arial"/>
          <w:sz w:val="20"/>
          <w:szCs w:val="20"/>
          <w:lang w:eastAsia="ar-SA"/>
        </w:rPr>
        <w:t xml:space="preserve">IVECO </w:t>
      </w:r>
      <w:r w:rsidRPr="00C46D8D">
        <w:rPr>
          <w:rFonts w:ascii="Arial" w:eastAsia="SimSun" w:hAnsi="Arial" w:cs="Arial"/>
          <w:sz w:val="20"/>
          <w:szCs w:val="20"/>
          <w:lang w:eastAsia="ar-SA"/>
        </w:rPr>
        <w:t xml:space="preserve">– </w:t>
      </w:r>
      <w:r w:rsidR="00C46D8D" w:rsidRPr="00C46D8D">
        <w:rPr>
          <w:rFonts w:ascii="Arial" w:eastAsia="SimSun" w:hAnsi="Arial" w:cs="Arial"/>
          <w:sz w:val="20"/>
          <w:szCs w:val="20"/>
          <w:lang w:eastAsia="ar-SA"/>
        </w:rPr>
        <w:t>4</w:t>
      </w:r>
      <w:r w:rsidRPr="00C46D8D">
        <w:rPr>
          <w:rFonts w:ascii="Arial" w:eastAsia="SimSun" w:hAnsi="Arial" w:cs="Arial"/>
          <w:sz w:val="20"/>
          <w:szCs w:val="20"/>
          <w:lang w:eastAsia="ar-SA"/>
        </w:rPr>
        <w:t>/S/2018” prosimy składać do dnia 1</w:t>
      </w:r>
      <w:r w:rsidR="00B33C65">
        <w:rPr>
          <w:rFonts w:ascii="Arial" w:eastAsia="SimSun" w:hAnsi="Arial" w:cs="Arial"/>
          <w:sz w:val="20"/>
          <w:szCs w:val="20"/>
          <w:lang w:eastAsia="ar-SA"/>
        </w:rPr>
        <w:t>0</w:t>
      </w:r>
      <w:r w:rsidRPr="00C46D8D">
        <w:rPr>
          <w:rFonts w:ascii="Arial" w:eastAsia="SimSun" w:hAnsi="Arial" w:cs="Arial"/>
          <w:sz w:val="20"/>
          <w:szCs w:val="20"/>
          <w:lang w:eastAsia="ar-SA"/>
        </w:rPr>
        <w:t>-</w:t>
      </w:r>
      <w:r w:rsidR="00B33C65">
        <w:rPr>
          <w:rFonts w:ascii="Arial" w:eastAsia="SimSun" w:hAnsi="Arial" w:cs="Arial"/>
          <w:sz w:val="20"/>
          <w:szCs w:val="20"/>
          <w:lang w:eastAsia="ar-SA"/>
        </w:rPr>
        <w:t>01</w:t>
      </w:r>
      <w:r w:rsidRPr="00C46D8D">
        <w:rPr>
          <w:rFonts w:ascii="Arial" w:eastAsia="SimSun" w:hAnsi="Arial" w:cs="Arial"/>
          <w:sz w:val="20"/>
          <w:szCs w:val="20"/>
          <w:lang w:eastAsia="ar-SA"/>
        </w:rPr>
        <w:t>-201</w:t>
      </w:r>
      <w:r w:rsidR="00B33C65">
        <w:rPr>
          <w:rFonts w:ascii="Arial" w:eastAsia="SimSun" w:hAnsi="Arial" w:cs="Arial"/>
          <w:sz w:val="20"/>
          <w:szCs w:val="20"/>
          <w:lang w:eastAsia="ar-SA"/>
        </w:rPr>
        <w:t>9</w:t>
      </w:r>
      <w:r w:rsidRPr="00C46D8D">
        <w:rPr>
          <w:rFonts w:ascii="Arial" w:eastAsia="SimSun" w:hAnsi="Arial" w:cs="Arial"/>
          <w:b/>
          <w:sz w:val="20"/>
          <w:szCs w:val="20"/>
          <w:lang w:eastAsia="ar-SA"/>
        </w:rPr>
        <w:t xml:space="preserve"> </w:t>
      </w:r>
      <w:r w:rsidRPr="00C46D8D">
        <w:rPr>
          <w:rFonts w:ascii="Arial" w:eastAsia="SimSun" w:hAnsi="Arial" w:cs="Arial"/>
          <w:sz w:val="20"/>
          <w:szCs w:val="20"/>
          <w:lang w:eastAsia="ar-SA"/>
        </w:rPr>
        <w:t xml:space="preserve">do godziny 12:00 w siedzibie RCKiK – Sekretariat – ul. Czerwonego Krzyża 5/9, 50-345 Wrocław. </w:t>
      </w:r>
    </w:p>
    <w:p w:rsidR="00D52159" w:rsidRPr="00C46D8D" w:rsidRDefault="00D52159" w:rsidP="00D52159">
      <w:pPr>
        <w:suppressAutoHyphens/>
        <w:spacing w:line="100" w:lineRule="atLeast"/>
        <w:jc w:val="both"/>
        <w:rPr>
          <w:rFonts w:ascii="Arial" w:eastAsia="SimSun" w:hAnsi="Arial" w:cs="Arial"/>
          <w:b/>
          <w:sz w:val="20"/>
          <w:szCs w:val="20"/>
          <w:lang w:eastAsia="ar-SA"/>
        </w:rPr>
      </w:pP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2.</w:t>
      </w:r>
      <w:r w:rsidRPr="00C46D8D">
        <w:rPr>
          <w:rFonts w:ascii="Arial" w:eastAsia="SimSun" w:hAnsi="Arial" w:cs="Arial"/>
          <w:b/>
          <w:sz w:val="20"/>
          <w:szCs w:val="20"/>
          <w:lang w:eastAsia="ar-SA"/>
        </w:rPr>
        <w:t xml:space="preserve"> Otwarcie ofert: </w:t>
      </w:r>
      <w:r w:rsidRPr="00C46D8D">
        <w:rPr>
          <w:rFonts w:ascii="Arial" w:eastAsia="SimSun" w:hAnsi="Arial" w:cs="Arial"/>
          <w:sz w:val="20"/>
          <w:szCs w:val="20"/>
          <w:lang w:eastAsia="ar-SA"/>
        </w:rPr>
        <w:t>w dniu 1</w:t>
      </w:r>
      <w:r w:rsidR="00B33C65">
        <w:rPr>
          <w:rFonts w:ascii="Arial" w:eastAsia="SimSun" w:hAnsi="Arial" w:cs="Arial"/>
          <w:sz w:val="20"/>
          <w:szCs w:val="20"/>
          <w:lang w:eastAsia="ar-SA"/>
        </w:rPr>
        <w:t>0</w:t>
      </w:r>
      <w:r w:rsidRPr="00C46D8D">
        <w:rPr>
          <w:rFonts w:ascii="Arial" w:eastAsia="SimSun" w:hAnsi="Arial" w:cs="Arial"/>
          <w:sz w:val="20"/>
          <w:szCs w:val="20"/>
          <w:lang w:eastAsia="ar-SA"/>
        </w:rPr>
        <w:t>-</w:t>
      </w:r>
      <w:r w:rsidR="00B33C65">
        <w:rPr>
          <w:rFonts w:ascii="Arial" w:eastAsia="SimSun" w:hAnsi="Arial" w:cs="Arial"/>
          <w:sz w:val="20"/>
          <w:szCs w:val="20"/>
          <w:lang w:eastAsia="ar-SA"/>
        </w:rPr>
        <w:t>01</w:t>
      </w:r>
      <w:r w:rsidRPr="00C46D8D">
        <w:rPr>
          <w:rFonts w:ascii="Arial" w:eastAsia="SimSun" w:hAnsi="Arial" w:cs="Arial"/>
          <w:sz w:val="20"/>
          <w:szCs w:val="20"/>
          <w:lang w:eastAsia="ar-SA"/>
        </w:rPr>
        <w:t>-201</w:t>
      </w:r>
      <w:r w:rsidR="00B33C65">
        <w:rPr>
          <w:rFonts w:ascii="Arial" w:eastAsia="SimSun" w:hAnsi="Arial" w:cs="Arial"/>
          <w:sz w:val="20"/>
          <w:szCs w:val="20"/>
          <w:lang w:eastAsia="ar-SA"/>
        </w:rPr>
        <w:t>9 r.</w:t>
      </w:r>
      <w:r w:rsidRPr="00C46D8D">
        <w:rPr>
          <w:rFonts w:ascii="Arial" w:eastAsia="SimSun" w:hAnsi="Arial" w:cs="Arial"/>
          <w:sz w:val="20"/>
          <w:szCs w:val="20"/>
          <w:lang w:eastAsia="ar-SA"/>
        </w:rPr>
        <w:t xml:space="preserve"> o godzinie 13:00 w siedzibie RCKiK w pok. S4.06.</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3. Oferta pisemna złożona w toku przetargu powinna zawierać: </w:t>
      </w:r>
    </w:p>
    <w:p w:rsidR="00D52159" w:rsidRPr="00C46D8D" w:rsidRDefault="00D52159" w:rsidP="00D52159">
      <w:pPr>
        <w:numPr>
          <w:ilvl w:val="0"/>
          <w:numId w:val="5"/>
        </w:num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imię, nazwisko i adres lub nazwę (firmę) i siedzibę oferenta; </w:t>
      </w:r>
    </w:p>
    <w:p w:rsidR="00D52159" w:rsidRPr="00C46D8D" w:rsidRDefault="00D52159" w:rsidP="00D52159">
      <w:pPr>
        <w:numPr>
          <w:ilvl w:val="0"/>
          <w:numId w:val="5"/>
        </w:num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oferowaną cenę i akceptację warunków płatności i przetargu; </w:t>
      </w:r>
    </w:p>
    <w:p w:rsidR="00D52159" w:rsidRPr="00C46D8D" w:rsidRDefault="00D52159" w:rsidP="00D52159">
      <w:pPr>
        <w:numPr>
          <w:ilvl w:val="0"/>
          <w:numId w:val="5"/>
        </w:num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oświadczenie oferenta, że zapoznał się ze stanem przedmiotu przetargu lub że ponosi odpowiedzialność za skutki wynikające z rezygnacji z oględzin; </w:t>
      </w:r>
    </w:p>
    <w:p w:rsidR="00D52159" w:rsidRPr="00C46D8D" w:rsidRDefault="00D52159" w:rsidP="00D52159">
      <w:pPr>
        <w:numPr>
          <w:ilvl w:val="0"/>
          <w:numId w:val="5"/>
        </w:num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dane kontaktowe do osoby odpowiedzialnej za złożenie oferty; </w:t>
      </w:r>
    </w:p>
    <w:p w:rsidR="00D52159" w:rsidRPr="00C46D8D" w:rsidRDefault="00D52159" w:rsidP="00D52159">
      <w:pPr>
        <w:numPr>
          <w:ilvl w:val="0"/>
          <w:numId w:val="5"/>
        </w:num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pełnomocnictwo do złożenia oferty jeśli składa ją osoba nieujawniona w rejestrze publicznym – w przypadku przedsiębiorców</w:t>
      </w:r>
    </w:p>
    <w:p w:rsidR="00D52159" w:rsidRPr="00C46D8D" w:rsidRDefault="00D52159" w:rsidP="00D52159">
      <w:pPr>
        <w:suppressAutoHyphens/>
        <w:spacing w:line="100" w:lineRule="atLeast"/>
        <w:jc w:val="both"/>
        <w:rPr>
          <w:rFonts w:ascii="Arial" w:eastAsia="SimSun" w:hAnsi="Arial" w:cs="Arial"/>
          <w:sz w:val="20"/>
          <w:szCs w:val="20"/>
          <w:lang w:eastAsia="ar-SA"/>
        </w:rPr>
      </w:pPr>
    </w:p>
    <w:p w:rsidR="00D52159" w:rsidRPr="00C46D8D" w:rsidRDefault="00D52159" w:rsidP="00D52159">
      <w:pPr>
        <w:suppressAutoHyphens/>
        <w:spacing w:line="100" w:lineRule="atLeast"/>
        <w:jc w:val="both"/>
        <w:rPr>
          <w:rFonts w:ascii="Arial" w:eastAsia="SimSun" w:hAnsi="Arial" w:cs="Arial"/>
          <w:b/>
          <w:sz w:val="20"/>
          <w:szCs w:val="20"/>
          <w:lang w:eastAsia="ar-SA"/>
        </w:rPr>
      </w:pPr>
      <w:r w:rsidRPr="00C46D8D">
        <w:rPr>
          <w:rFonts w:ascii="Arial" w:eastAsia="SimSun" w:hAnsi="Arial" w:cs="Arial"/>
          <w:sz w:val="20"/>
          <w:szCs w:val="20"/>
          <w:lang w:eastAsia="ar-SA"/>
        </w:rPr>
        <w:t>4. Okres związania ofertą – 60 dni od dnia składania ofert. RCKiK może zwrócić się do oferentów o wyrażenie zgody na wydłużenie terminu związania ofertą, na dalszy czas oznaczony.</w:t>
      </w:r>
    </w:p>
    <w:p w:rsidR="00D52159" w:rsidRPr="00C46D8D" w:rsidRDefault="00D52159" w:rsidP="00D52159">
      <w:pPr>
        <w:suppressAutoHyphens/>
        <w:spacing w:line="100" w:lineRule="atLeast"/>
        <w:jc w:val="both"/>
        <w:rPr>
          <w:rFonts w:ascii="Arial" w:eastAsia="SimSun" w:hAnsi="Arial" w:cs="Arial"/>
          <w:b/>
          <w:sz w:val="20"/>
          <w:szCs w:val="20"/>
          <w:lang w:eastAsia="ar-SA"/>
        </w:rPr>
      </w:pPr>
    </w:p>
    <w:p w:rsidR="00D52159" w:rsidRPr="00C46D8D" w:rsidRDefault="00D52159" w:rsidP="00D52159">
      <w:pPr>
        <w:numPr>
          <w:ilvl w:val="0"/>
          <w:numId w:val="4"/>
        </w:numPr>
        <w:suppressAutoHyphens/>
        <w:spacing w:line="100" w:lineRule="atLeast"/>
        <w:jc w:val="both"/>
        <w:rPr>
          <w:rFonts w:ascii="Arial" w:eastAsia="SimSun" w:hAnsi="Arial" w:cs="Arial"/>
          <w:b/>
          <w:sz w:val="20"/>
          <w:szCs w:val="20"/>
          <w:lang w:eastAsia="ar-SA"/>
        </w:rPr>
      </w:pPr>
      <w:r w:rsidRPr="00C46D8D">
        <w:rPr>
          <w:rFonts w:ascii="Arial" w:eastAsia="SimSun" w:hAnsi="Arial" w:cs="Arial"/>
          <w:b/>
          <w:sz w:val="20"/>
          <w:szCs w:val="20"/>
          <w:u w:val="single"/>
          <w:lang w:eastAsia="ar-SA"/>
        </w:rPr>
        <w:t>Pozostałe warunki</w:t>
      </w:r>
    </w:p>
    <w:p w:rsidR="00D52159" w:rsidRPr="00C46D8D" w:rsidRDefault="00D52159" w:rsidP="00D52159">
      <w:pPr>
        <w:suppressAutoHyphens/>
        <w:spacing w:line="100" w:lineRule="atLeast"/>
        <w:jc w:val="both"/>
        <w:rPr>
          <w:rFonts w:ascii="Arial" w:eastAsia="SimSun" w:hAnsi="Arial" w:cs="Arial"/>
          <w:b/>
          <w:sz w:val="20"/>
          <w:szCs w:val="20"/>
          <w:lang w:eastAsia="ar-SA"/>
        </w:rPr>
      </w:pP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 xml:space="preserve">1. W przypadku gdy oferent z najkorzystniejszą ofertą odmówi podpisania umowy ewentualnie  podpisanie lub wykonanie tej umowy będzie niemożliwe z przyczyn leżących po stronie oferenta to RCKiK może wybrać kolejną ofertę najkorzystniejszą spośród pozostałych ofert </w:t>
      </w: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2. O terminie zawarcia umowy zostanie poinformowany oferent z kolejną najkorzystniejszą ofertą.</w:t>
      </w:r>
    </w:p>
    <w:p w:rsidR="00D52159" w:rsidRPr="00C46D8D" w:rsidRDefault="00D52159" w:rsidP="00D52159">
      <w:pPr>
        <w:suppressAutoHyphens/>
        <w:spacing w:line="100" w:lineRule="atLeast"/>
        <w:jc w:val="both"/>
        <w:rPr>
          <w:rFonts w:ascii="Arial" w:eastAsia="SimSun" w:hAnsi="Arial" w:cs="Arial"/>
          <w:sz w:val="20"/>
          <w:szCs w:val="20"/>
          <w:lang w:eastAsia="ar-SA"/>
        </w:rPr>
      </w:pPr>
      <w:r w:rsidRPr="00C46D8D">
        <w:rPr>
          <w:rFonts w:ascii="Arial" w:eastAsia="SimSun" w:hAnsi="Arial" w:cs="Arial"/>
          <w:sz w:val="20"/>
          <w:szCs w:val="20"/>
          <w:lang w:eastAsia="ar-SA"/>
        </w:rPr>
        <w:t>3.</w:t>
      </w:r>
      <w:r w:rsidR="00C46D8D">
        <w:rPr>
          <w:rFonts w:ascii="Arial" w:eastAsia="SimSun" w:hAnsi="Arial" w:cs="Arial"/>
          <w:sz w:val="20"/>
          <w:szCs w:val="20"/>
          <w:lang w:eastAsia="ar-SA"/>
        </w:rPr>
        <w:t xml:space="preserve"> </w:t>
      </w:r>
      <w:r w:rsidRPr="00C46D8D">
        <w:rPr>
          <w:rFonts w:ascii="Arial" w:eastAsia="SimSun" w:hAnsi="Arial" w:cs="Arial"/>
          <w:sz w:val="20"/>
          <w:szCs w:val="20"/>
          <w:lang w:eastAsia="ar-SA"/>
        </w:rPr>
        <w:t>Organizatorowi przetargu przysługuje prawo zamknięcia przetargu bez wybrania którejkolwiek z ofert, bez podania przyczyn.</w:t>
      </w: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suppressAutoHyphens/>
        <w:spacing w:line="100" w:lineRule="atLeast"/>
        <w:rPr>
          <w:rFonts w:ascii="Arial" w:eastAsia="SimSun" w:hAnsi="Arial" w:cs="Arial"/>
          <w:sz w:val="20"/>
          <w:szCs w:val="20"/>
          <w:lang w:eastAsia="ar-SA"/>
        </w:rPr>
      </w:pPr>
    </w:p>
    <w:p w:rsidR="00D52159" w:rsidRPr="00C46D8D" w:rsidRDefault="00D52159" w:rsidP="00D52159">
      <w:pPr>
        <w:numPr>
          <w:ilvl w:val="0"/>
          <w:numId w:val="4"/>
        </w:numPr>
        <w:suppressAutoHyphens/>
        <w:spacing w:line="100" w:lineRule="atLeast"/>
        <w:rPr>
          <w:rFonts w:ascii="Arial" w:eastAsia="SimSun" w:hAnsi="Arial" w:cs="Arial"/>
          <w:b/>
          <w:sz w:val="20"/>
          <w:szCs w:val="20"/>
          <w:u w:val="single"/>
          <w:lang w:eastAsia="ar-SA"/>
        </w:rPr>
      </w:pPr>
      <w:r w:rsidRPr="00C46D8D">
        <w:rPr>
          <w:rFonts w:ascii="Arial" w:eastAsia="SimSun" w:hAnsi="Arial" w:cs="Arial"/>
          <w:b/>
          <w:sz w:val="20"/>
          <w:szCs w:val="20"/>
          <w:u w:val="single"/>
          <w:lang w:eastAsia="ar-SA"/>
        </w:rPr>
        <w:t>Kontakt</w:t>
      </w:r>
    </w:p>
    <w:p w:rsidR="00D52159" w:rsidRPr="00C46D8D" w:rsidRDefault="00D52159" w:rsidP="00D52159">
      <w:pPr>
        <w:suppressAutoHyphens/>
        <w:spacing w:line="100" w:lineRule="atLeast"/>
        <w:rPr>
          <w:rFonts w:ascii="Arial" w:eastAsia="SimSun" w:hAnsi="Arial" w:cs="Arial"/>
          <w:b/>
          <w:sz w:val="20"/>
          <w:szCs w:val="20"/>
          <w:u w:val="single"/>
          <w:lang w:eastAsia="ar-SA"/>
        </w:rPr>
      </w:pPr>
    </w:p>
    <w:p w:rsidR="00D52159" w:rsidRPr="00C46D8D" w:rsidRDefault="00D52159" w:rsidP="00D52159">
      <w:pPr>
        <w:suppressAutoHyphens/>
        <w:spacing w:line="100" w:lineRule="atLeast"/>
        <w:rPr>
          <w:rFonts w:ascii="Arial" w:eastAsia="SimSun" w:hAnsi="Arial" w:cs="Arial"/>
          <w:sz w:val="20"/>
          <w:szCs w:val="20"/>
          <w:lang w:eastAsia="ar-SA"/>
        </w:rPr>
      </w:pPr>
      <w:r w:rsidRPr="00C46D8D">
        <w:rPr>
          <w:rFonts w:ascii="Arial" w:eastAsia="SimSun" w:hAnsi="Arial" w:cs="Arial"/>
          <w:sz w:val="20"/>
          <w:szCs w:val="20"/>
          <w:lang w:eastAsia="ar-SA"/>
        </w:rPr>
        <w:t>Osoba do kontaktu:</w:t>
      </w:r>
    </w:p>
    <w:p w:rsidR="00D52159" w:rsidRPr="00C46D8D" w:rsidRDefault="00D52159" w:rsidP="00D52159">
      <w:pPr>
        <w:suppressAutoHyphens/>
        <w:spacing w:line="100" w:lineRule="atLeast"/>
        <w:rPr>
          <w:rFonts w:ascii="Arial" w:eastAsia="SimSun" w:hAnsi="Arial" w:cs="Arial"/>
          <w:sz w:val="20"/>
          <w:szCs w:val="20"/>
          <w:lang w:eastAsia="ar-SA"/>
        </w:rPr>
      </w:pPr>
      <w:r w:rsidRPr="00C46D8D">
        <w:rPr>
          <w:rFonts w:ascii="Arial" w:eastAsia="SimSun" w:hAnsi="Arial" w:cs="Arial"/>
          <w:sz w:val="20"/>
          <w:szCs w:val="20"/>
          <w:lang w:eastAsia="ar-SA"/>
        </w:rPr>
        <w:t>Marcin Kubera</w:t>
      </w:r>
    </w:p>
    <w:p w:rsidR="00D52159" w:rsidRPr="00C46D8D" w:rsidRDefault="00D52159" w:rsidP="00D52159">
      <w:pPr>
        <w:suppressAutoHyphens/>
        <w:spacing w:line="100" w:lineRule="atLeast"/>
        <w:rPr>
          <w:rFonts w:ascii="Arial" w:eastAsia="SimSun" w:hAnsi="Arial" w:cs="Arial"/>
          <w:sz w:val="20"/>
          <w:szCs w:val="20"/>
          <w:lang w:eastAsia="ar-SA"/>
        </w:rPr>
      </w:pPr>
      <w:r w:rsidRPr="00C46D8D">
        <w:rPr>
          <w:rFonts w:ascii="Arial" w:eastAsia="SimSun" w:hAnsi="Arial" w:cs="Arial"/>
          <w:sz w:val="20"/>
          <w:szCs w:val="20"/>
          <w:lang w:eastAsia="ar-SA"/>
        </w:rPr>
        <w:t>Tel.: 606743005</w:t>
      </w:r>
    </w:p>
    <w:p w:rsidR="00D52159" w:rsidRPr="00D52159" w:rsidRDefault="00D52159" w:rsidP="00D52159">
      <w:pPr>
        <w:suppressAutoHyphens/>
        <w:spacing w:line="100" w:lineRule="atLeast"/>
        <w:rPr>
          <w:rFonts w:ascii="Arial" w:eastAsia="SimSun" w:hAnsi="Arial" w:cs="Arial"/>
          <w:b/>
          <w:lang w:eastAsia="ar-SA"/>
        </w:rPr>
      </w:pPr>
      <w:r w:rsidRPr="00D52159">
        <w:rPr>
          <w:rFonts w:ascii="Arial" w:eastAsia="SimSun" w:hAnsi="Arial" w:cs="Arial"/>
          <w:lang w:eastAsia="ar-SA"/>
        </w:rPr>
        <w:t xml:space="preserve">E-mail: </w:t>
      </w:r>
      <w:hyperlink r:id="rId7" w:history="1">
        <w:r w:rsidRPr="00D52159">
          <w:rPr>
            <w:rFonts w:ascii="Arial" w:eastAsia="SimSun" w:hAnsi="Arial" w:cs="Arial"/>
            <w:color w:val="0563C1"/>
            <w:u w:val="single"/>
            <w:lang w:eastAsia="ar-SA"/>
          </w:rPr>
          <w:t>marcin.kubera@rckik.wroclaw.pl</w:t>
        </w:r>
      </w:hyperlink>
    </w:p>
    <w:p w:rsidR="00D52159" w:rsidRDefault="00D52159" w:rsidP="00D52159">
      <w:pPr>
        <w:suppressAutoHyphens/>
        <w:spacing w:line="100" w:lineRule="atLeast"/>
        <w:jc w:val="both"/>
        <w:rPr>
          <w:rFonts w:ascii="Arial" w:eastAsia="SimSun" w:hAnsi="Arial" w:cs="Arial"/>
          <w:b/>
          <w:lang w:eastAsia="ar-SA"/>
        </w:rPr>
      </w:pPr>
      <w:r w:rsidRPr="00D52159">
        <w:rPr>
          <w:rFonts w:ascii="Arial" w:eastAsia="SimSun" w:hAnsi="Arial" w:cs="Arial"/>
          <w:b/>
          <w:lang w:eastAsia="ar-SA"/>
        </w:rPr>
        <w:t>Możliwość obejrzenia auta po wcześniejszym umówieniu terminu, w siedzibie RCKiK.</w:t>
      </w: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numPr>
          <w:ilvl w:val="0"/>
          <w:numId w:val="4"/>
        </w:numPr>
        <w:suppressAutoHyphens/>
        <w:spacing w:line="100" w:lineRule="atLeast"/>
        <w:jc w:val="both"/>
        <w:rPr>
          <w:rFonts w:eastAsia="SimSun" w:cs="Arial"/>
          <w:lang w:eastAsia="ar-SA"/>
        </w:rPr>
      </w:pPr>
      <w:r w:rsidRPr="00D52159">
        <w:rPr>
          <w:rFonts w:ascii="Arial" w:eastAsia="SimSun" w:hAnsi="Arial" w:cs="Arial"/>
          <w:b/>
          <w:u w:val="single"/>
          <w:lang w:eastAsia="ar-SA"/>
        </w:rPr>
        <w:t>Klauzula informacyjna</w:t>
      </w:r>
    </w:p>
    <w:p w:rsidR="00D52159" w:rsidRPr="00D52159" w:rsidRDefault="00D52159" w:rsidP="00D52159">
      <w:pPr>
        <w:tabs>
          <w:tab w:val="left" w:pos="567"/>
        </w:tabs>
        <w:suppressAutoHyphens/>
        <w:spacing w:line="100" w:lineRule="atLeast"/>
        <w:ind w:left="1418" w:hanging="848"/>
        <w:jc w:val="both"/>
        <w:rPr>
          <w:rFonts w:ascii="Arial" w:eastAsia="Times New Roman" w:hAnsi="Arial" w:cs="Arial"/>
          <w:b/>
          <w:lang w:eastAsia="ar-SA"/>
        </w:rPr>
      </w:pPr>
    </w:p>
    <w:p w:rsidR="00D52159" w:rsidRPr="00D52159" w:rsidRDefault="00D52159" w:rsidP="00D52159">
      <w:pPr>
        <w:suppressAutoHyphens/>
        <w:spacing w:after="150" w:line="360" w:lineRule="auto"/>
        <w:jc w:val="both"/>
        <w:rPr>
          <w:rFonts w:ascii="Times New Roman" w:eastAsia="Times New Roman" w:hAnsi="Times New Roman" w:cs="Times New Roman"/>
          <w:lang w:eastAsia="ar-SA"/>
        </w:rPr>
      </w:pPr>
      <w:r w:rsidRPr="00D52159">
        <w:rPr>
          <w:rFonts w:ascii="Times New Roman" w:eastAsia="SimSun" w:hAnsi="Times New Roman" w:cs="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Regionalne Centrum informuje, że: </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bookmarkStart w:id="3" w:name="_Hlk514912785"/>
      <w:r w:rsidRPr="00D52159">
        <w:rPr>
          <w:rFonts w:ascii="Times New Roman" w:eastAsia="Times New Roman" w:hAnsi="Times New Roman" w:cs="Times New Roman"/>
          <w:lang w:eastAsia="ar-SA"/>
        </w:rPr>
        <w:lastRenderedPageBreak/>
        <w:t xml:space="preserve">Administratorem Pani/Pana danych osobowych jest Regionalne Centrum Krwiodawstwa i Krwiolecznictwa im. prof. dr. hab. Tadeusza </w:t>
      </w:r>
      <w:proofErr w:type="spellStart"/>
      <w:r w:rsidRPr="00D52159">
        <w:rPr>
          <w:rFonts w:ascii="Times New Roman" w:eastAsia="Times New Roman" w:hAnsi="Times New Roman" w:cs="Times New Roman"/>
          <w:lang w:eastAsia="ar-SA"/>
        </w:rPr>
        <w:t>Dorobisza</w:t>
      </w:r>
      <w:proofErr w:type="spellEnd"/>
      <w:r w:rsidRPr="00D52159">
        <w:rPr>
          <w:rFonts w:ascii="Times New Roman" w:eastAsia="Times New Roman" w:hAnsi="Times New Roman" w:cs="Times New Roman"/>
          <w:lang w:eastAsia="ar-SA"/>
        </w:rPr>
        <w:t>, 50-345 Wrocław, ul. Czerwonego Krzyża 5/9 (Regionalne Centrum).</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 xml:space="preserve">Inspektorem ochrony danych Regionalnego Centrum jest Pan Szymon Żywicki, kontakt za pomocą - poczty mail: </w:t>
      </w:r>
      <w:hyperlink r:id="rId8" w:history="1">
        <w:r w:rsidRPr="00D52159">
          <w:rPr>
            <w:rFonts w:ascii="Times New Roman" w:eastAsia="Times New Roman" w:hAnsi="Times New Roman" w:cs="Times New Roman"/>
            <w:color w:val="0563C1"/>
            <w:u w:val="single"/>
            <w:lang w:eastAsia="ar-SA"/>
          </w:rPr>
          <w:t>odo@rckik.wroclaw.pl</w:t>
        </w:r>
      </w:hyperlink>
      <w:r w:rsidRPr="00D52159">
        <w:rPr>
          <w:rFonts w:ascii="Times New Roman" w:eastAsia="Times New Roman" w:hAnsi="Times New Roman" w:cs="Times New Roman"/>
          <w:lang w:eastAsia="ar-SA"/>
        </w:rPr>
        <w:t xml:space="preserve"> oraz w dni robocze od 7 do 14:30; tel. kom. 509 226 728, tel. (71) 371 59 31. Jest on osobą upoważnioną do kontaktu w razie pytań lub wątpliwości dotyczących Pani/Pana danych osobowych.</w:t>
      </w:r>
    </w:p>
    <w:bookmarkEnd w:id="3"/>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Pani/Pana dane osobowe przetwarzane będą na podstawie art. 6 ust. 1 lit. b</w:t>
      </w:r>
      <w:r w:rsidRPr="00D52159">
        <w:rPr>
          <w:rFonts w:ascii="Times New Roman" w:eastAsia="Times New Roman" w:hAnsi="Times New Roman" w:cs="Times New Roman"/>
          <w:i/>
          <w:lang w:eastAsia="ar-SA"/>
        </w:rPr>
        <w:t xml:space="preserve"> </w:t>
      </w:r>
      <w:r w:rsidRPr="00D52159">
        <w:rPr>
          <w:rFonts w:ascii="Times New Roman" w:eastAsia="Times New Roman" w:hAnsi="Times New Roman" w:cs="Times New Roman"/>
          <w:lang w:eastAsia="ar-SA"/>
        </w:rPr>
        <w:t xml:space="preserve">RODO w celu </w:t>
      </w:r>
      <w:r w:rsidRPr="00D52159">
        <w:rPr>
          <w:rFonts w:ascii="Times New Roman" w:eastAsia="SimSun" w:hAnsi="Times New Roman" w:cs="Times New Roman"/>
          <w:lang w:eastAsia="ar-SA"/>
        </w:rPr>
        <w:t>realizacji zawartej umowy;</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 xml:space="preserve">odbiorcami Pani/Pana danych osobowych będą upoważnieni pracownicy Regionalnego Centrum, podmioty współpracujące z Regionalnym Centrum, podmiot tworzący – Ministerstwo Zdrowia,  podmioty, którym Regionalne Centrum powierzy Pani/Pana dane osobowe do przetwarzania na podstawie umów powierzenia danych osobowych oraz osoby lub podmioty, którym niniejsza umowa może zostać udostępniona na mocy przepisów ustawy z dnia 6 września 2001 r. o dostępie do informacji publicznej (Dz. U. z 2016 r. poz. 1764 z </w:t>
      </w:r>
      <w:proofErr w:type="spellStart"/>
      <w:r w:rsidRPr="00D52159">
        <w:rPr>
          <w:rFonts w:ascii="Times New Roman" w:eastAsia="Times New Roman" w:hAnsi="Times New Roman" w:cs="Times New Roman"/>
          <w:lang w:eastAsia="ar-SA"/>
        </w:rPr>
        <w:t>późn</w:t>
      </w:r>
      <w:proofErr w:type="spellEnd"/>
      <w:r w:rsidRPr="00D52159">
        <w:rPr>
          <w:rFonts w:ascii="Times New Roman" w:eastAsia="Times New Roman" w:hAnsi="Times New Roman" w:cs="Times New Roman"/>
          <w:lang w:eastAsia="ar-SA"/>
        </w:rPr>
        <w:t>. zm.).</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Pani/Pana dane osobowe będą przechowywane, przez czas niezbędny do realizacji umowy, następnie zostaną zarchiwizowane.</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w odniesieniu do Pani/Pana danych osobowych decyzje nie będą podejmowane w sposób zautomatyzowany, stosowanie do art. 22 RODO;</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posiada Pani/Pan:</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na podstawie art. 15 RODO prawo dostępu do danych osobowych Pani/Pana dotyczących;</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na podstawie art. 16 RODO prawo do sprostowania Pani/Pana danych osobowych;</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 xml:space="preserve">na podstawie art. 18 RODO prawo żądania od administratora ograniczenia przetwarzania danych osobowych z zastrzeżeniem przypadków, o których mowa w art. 18 ust. 2 RODO;  </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D52159" w:rsidRPr="00D52159" w:rsidRDefault="00D52159" w:rsidP="00D52159">
      <w:pPr>
        <w:suppressAutoHyphens/>
        <w:spacing w:after="160" w:line="256" w:lineRule="auto"/>
        <w:rPr>
          <w:rFonts w:ascii="Times New Roman" w:eastAsia="Times New Roman" w:hAnsi="Times New Roman" w:cs="Times New Roman"/>
          <w:lang w:eastAsia="ar-SA"/>
        </w:rPr>
      </w:pPr>
    </w:p>
    <w:p w:rsidR="00D52159" w:rsidRPr="00D52159" w:rsidRDefault="00D52159" w:rsidP="00D52159">
      <w:pPr>
        <w:pageBreakBefore/>
        <w:numPr>
          <w:ilvl w:val="0"/>
          <w:numId w:val="4"/>
        </w:numPr>
        <w:suppressAutoHyphens/>
        <w:spacing w:line="100" w:lineRule="atLeast"/>
        <w:jc w:val="both"/>
        <w:rPr>
          <w:rFonts w:eastAsia="SimSun"/>
          <w:lang w:eastAsia="ar-SA"/>
        </w:rPr>
      </w:pPr>
      <w:r w:rsidRPr="00D52159">
        <w:rPr>
          <w:rFonts w:ascii="Arial" w:eastAsia="SimSun" w:hAnsi="Arial" w:cs="Arial"/>
          <w:b/>
          <w:u w:val="single"/>
          <w:lang w:eastAsia="ar-SA"/>
        </w:rPr>
        <w:lastRenderedPageBreak/>
        <w:t>Formularz ofertowy</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center"/>
        <w:rPr>
          <w:rFonts w:eastAsia="SimSun"/>
          <w:lang w:eastAsia="ar-SA"/>
        </w:rPr>
      </w:pPr>
      <w:r w:rsidRPr="00D52159">
        <w:rPr>
          <w:rFonts w:eastAsia="SimSun"/>
          <w:lang w:eastAsia="ar-SA"/>
        </w:rPr>
        <w:t>Formularz ofertowy</w:t>
      </w:r>
    </w:p>
    <w:p w:rsidR="00D52159" w:rsidRPr="00D52159" w:rsidRDefault="00D52159" w:rsidP="00D52159">
      <w:pPr>
        <w:suppressAutoHyphens/>
        <w:spacing w:line="100" w:lineRule="atLeast"/>
        <w:jc w:val="center"/>
        <w:rPr>
          <w:rFonts w:eastAsia="SimSun"/>
          <w:lang w:eastAsia="ar-SA"/>
        </w:rPr>
      </w:pPr>
      <w:r w:rsidRPr="00D52159">
        <w:rPr>
          <w:rFonts w:eastAsia="SimSun"/>
          <w:lang w:eastAsia="ar-SA"/>
        </w:rPr>
        <w:t xml:space="preserve">nr sprawy </w:t>
      </w:r>
      <w:r w:rsidR="00C46D8D">
        <w:rPr>
          <w:rFonts w:eastAsia="SimSun"/>
          <w:lang w:eastAsia="ar-SA"/>
        </w:rPr>
        <w:t>4</w:t>
      </w:r>
      <w:r w:rsidRPr="00D52159">
        <w:rPr>
          <w:rFonts w:eastAsia="SimSun"/>
          <w:lang w:eastAsia="ar-SA"/>
        </w:rPr>
        <w:t>/S/2018</w:t>
      </w:r>
    </w:p>
    <w:p w:rsidR="00D52159" w:rsidRPr="00D52159" w:rsidRDefault="00D52159" w:rsidP="00D52159">
      <w:pPr>
        <w:suppressAutoHyphens/>
        <w:spacing w:line="100" w:lineRule="atLeast"/>
        <w:jc w:val="center"/>
        <w:rPr>
          <w:rFonts w:eastAsia="SimSun"/>
          <w:lang w:eastAsia="ar-SA"/>
        </w:rPr>
      </w:pPr>
    </w:p>
    <w:p w:rsidR="00D52159" w:rsidRPr="00D52159" w:rsidRDefault="00D52159" w:rsidP="00D52159">
      <w:pPr>
        <w:suppressAutoHyphens/>
        <w:spacing w:line="100" w:lineRule="atLeast"/>
        <w:jc w:val="center"/>
        <w:rPr>
          <w:rFonts w:eastAsia="SimSun"/>
          <w:sz w:val="32"/>
          <w:lang w:eastAsia="ar-SA"/>
        </w:rPr>
      </w:pPr>
      <w:r w:rsidRPr="00D52159">
        <w:rPr>
          <w:rFonts w:eastAsia="SimSun"/>
          <w:lang w:eastAsia="ar-SA"/>
        </w:rPr>
        <w:t>Ja niżej podpisany:</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32"/>
          <w:lang w:eastAsia="ar-SA"/>
        </w:rPr>
        <w:t>…………………………………………………………………………………………………</w:t>
      </w:r>
    </w:p>
    <w:p w:rsidR="00D52159" w:rsidRPr="00D52159" w:rsidRDefault="00D52159" w:rsidP="00D52159">
      <w:pPr>
        <w:suppressAutoHyphens/>
        <w:spacing w:line="360" w:lineRule="auto"/>
        <w:jc w:val="center"/>
        <w:rPr>
          <w:rFonts w:eastAsia="SimSun"/>
          <w:sz w:val="32"/>
          <w:lang w:eastAsia="ar-SA"/>
        </w:rPr>
      </w:pPr>
      <w:r w:rsidRPr="00D52159">
        <w:rPr>
          <w:rFonts w:eastAsia="SimSun"/>
          <w:sz w:val="20"/>
          <w:lang w:eastAsia="ar-SA"/>
        </w:rPr>
        <w:t>(imię, nazwisko albo nazwa (firma) przedsiębiorstwa)</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32"/>
          <w:lang w:eastAsia="ar-SA"/>
        </w:rPr>
        <w:t>…………………………………………………………………………………………………</w:t>
      </w:r>
    </w:p>
    <w:p w:rsidR="00D52159" w:rsidRPr="00D52159" w:rsidRDefault="00D52159" w:rsidP="00D52159">
      <w:pPr>
        <w:suppressAutoHyphens/>
        <w:spacing w:line="360" w:lineRule="auto"/>
        <w:jc w:val="center"/>
        <w:rPr>
          <w:rFonts w:eastAsia="SimSun"/>
          <w:sz w:val="28"/>
          <w:lang w:eastAsia="ar-SA"/>
        </w:rPr>
      </w:pPr>
      <w:r w:rsidRPr="00D52159">
        <w:rPr>
          <w:rFonts w:eastAsia="SimSun"/>
          <w:sz w:val="20"/>
          <w:lang w:eastAsia="ar-SA"/>
        </w:rPr>
        <w:t>(adres)</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28"/>
          <w:lang w:eastAsia="ar-SA"/>
        </w:rPr>
        <w:t>…………………………………………………………………………………………………</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20"/>
          <w:lang w:eastAsia="ar-SA"/>
        </w:rPr>
        <w:t>(dane kontaktowe do osoby odpowiedzialnej za złożenie oferty –</w:t>
      </w:r>
    </w:p>
    <w:p w:rsidR="00D52159" w:rsidRPr="00D52159" w:rsidRDefault="00D52159" w:rsidP="00D52159">
      <w:pPr>
        <w:suppressAutoHyphens/>
        <w:spacing w:line="360" w:lineRule="auto"/>
        <w:jc w:val="center"/>
        <w:rPr>
          <w:rFonts w:eastAsia="SimSun"/>
          <w:sz w:val="24"/>
          <w:lang w:eastAsia="ar-SA"/>
        </w:rPr>
      </w:pPr>
      <w:r w:rsidRPr="00D52159">
        <w:rPr>
          <w:rFonts w:eastAsia="SimSun"/>
          <w:sz w:val="20"/>
          <w:lang w:eastAsia="ar-SA"/>
        </w:rPr>
        <w:t>imię i nazwisko, telefon, adres  email)</w:t>
      </w:r>
    </w:p>
    <w:p w:rsidR="00D52159" w:rsidRPr="00D52159" w:rsidRDefault="00D52159" w:rsidP="00D52159">
      <w:pPr>
        <w:suppressAutoHyphens/>
        <w:spacing w:line="100" w:lineRule="atLeast"/>
        <w:jc w:val="center"/>
        <w:rPr>
          <w:rFonts w:eastAsia="SimSun"/>
          <w:sz w:val="24"/>
          <w:lang w:eastAsia="ar-SA"/>
        </w:rPr>
      </w:pPr>
    </w:p>
    <w:p w:rsidR="00D52159" w:rsidRPr="00D52159" w:rsidRDefault="00D52159" w:rsidP="00D52159">
      <w:pPr>
        <w:suppressAutoHyphens/>
        <w:spacing w:line="100" w:lineRule="atLeast"/>
        <w:jc w:val="both"/>
        <w:rPr>
          <w:rFonts w:eastAsia="SimSun"/>
          <w:b/>
          <w:lang w:eastAsia="ar-SA"/>
        </w:rPr>
      </w:pPr>
      <w:r w:rsidRPr="00D52159">
        <w:rPr>
          <w:rFonts w:eastAsia="SimSun"/>
          <w:b/>
          <w:lang w:eastAsia="ar-SA"/>
        </w:rPr>
        <w:t>oświadczam, że składam ofertę na zakup</w:t>
      </w:r>
      <w:r w:rsidRPr="00D52159">
        <w:rPr>
          <w:rFonts w:eastAsia="SimSun"/>
          <w:lang w:eastAsia="ar-SA"/>
        </w:rPr>
        <w:t>:</w:t>
      </w:r>
    </w:p>
    <w:p w:rsidR="00C46D8D" w:rsidRPr="00C46D8D" w:rsidRDefault="00C46D8D" w:rsidP="00C46D8D">
      <w:pPr>
        <w:suppressAutoHyphens/>
        <w:spacing w:line="100" w:lineRule="atLeast"/>
        <w:jc w:val="both"/>
        <w:rPr>
          <w:rFonts w:eastAsia="SimSun"/>
          <w:b/>
          <w:lang w:eastAsia="ar-SA"/>
        </w:rPr>
      </w:pPr>
      <w:r w:rsidRPr="00C46D8D">
        <w:rPr>
          <w:rFonts w:eastAsia="SimSun"/>
          <w:b/>
          <w:lang w:eastAsia="ar-SA"/>
        </w:rPr>
        <w:t xml:space="preserve">Iveco </w:t>
      </w:r>
      <w:proofErr w:type="spellStart"/>
      <w:r w:rsidRPr="00C46D8D">
        <w:rPr>
          <w:rFonts w:eastAsia="SimSun"/>
          <w:b/>
          <w:lang w:eastAsia="ar-SA"/>
        </w:rPr>
        <w:t>Daily</w:t>
      </w:r>
      <w:proofErr w:type="spellEnd"/>
      <w:r w:rsidRPr="00C46D8D">
        <w:rPr>
          <w:rFonts w:eastAsia="SimSun"/>
          <w:b/>
          <w:lang w:eastAsia="ar-SA"/>
        </w:rPr>
        <w:t xml:space="preserve"> 35C15 V</w:t>
      </w:r>
      <w:r>
        <w:rPr>
          <w:rFonts w:eastAsia="SimSun"/>
          <w:b/>
          <w:lang w:eastAsia="ar-SA"/>
        </w:rPr>
        <w:t xml:space="preserve">, </w:t>
      </w:r>
      <w:r w:rsidRPr="00C46D8D">
        <w:rPr>
          <w:rFonts w:eastAsia="SimSun"/>
          <w:b/>
          <w:lang w:eastAsia="ar-SA"/>
        </w:rPr>
        <w:t>VIN: ZCFC35A8085732024</w:t>
      </w:r>
      <w:r>
        <w:rPr>
          <w:rFonts w:eastAsia="SimSun"/>
          <w:b/>
          <w:lang w:eastAsia="ar-SA"/>
        </w:rPr>
        <w:t xml:space="preserve">, </w:t>
      </w:r>
      <w:r w:rsidRPr="00C46D8D">
        <w:rPr>
          <w:rFonts w:eastAsia="SimSun"/>
          <w:b/>
          <w:lang w:eastAsia="ar-SA"/>
        </w:rPr>
        <w:t xml:space="preserve">Rok </w:t>
      </w:r>
      <w:proofErr w:type="spellStart"/>
      <w:r w:rsidRPr="00C46D8D">
        <w:rPr>
          <w:rFonts w:eastAsia="SimSun"/>
          <w:b/>
          <w:lang w:eastAsia="ar-SA"/>
        </w:rPr>
        <w:t>prod</w:t>
      </w:r>
      <w:proofErr w:type="spellEnd"/>
      <w:r w:rsidRPr="00C46D8D">
        <w:rPr>
          <w:rFonts w:eastAsia="SimSun"/>
          <w:b/>
          <w:lang w:eastAsia="ar-SA"/>
        </w:rPr>
        <w:t>.: 2008</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 xml:space="preserve">za cenę: ……………………………… zł brutto. </w:t>
      </w: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Słownie:……………………………………………………………………………….</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Ponadto oświadczam, że jako składający ofertę:</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ogłoszeniem, warunkami przetargu, dokumentacją zdjęciową umieszczoną na stronie internetowej </w:t>
      </w:r>
      <w:hyperlink r:id="rId9" w:history="1">
        <w:r w:rsidRPr="00D52159">
          <w:rPr>
            <w:rFonts w:eastAsia="SimSun"/>
            <w:color w:val="0563C1"/>
            <w:u w:val="single"/>
            <w:lang w:eastAsia="ar-SA"/>
          </w:rPr>
          <w:t>www.rckik.wroclaw.pl</w:t>
        </w:r>
      </w:hyperlink>
      <w:r w:rsidRPr="00D52159">
        <w:rPr>
          <w:rFonts w:eastAsia="SimSun"/>
          <w:lang w:eastAsia="ar-SA"/>
        </w:rPr>
        <w:t xml:space="preserve"> i oświadczam, że  akceptuję warunki przetargu oraz warunki dotyczące płatności ceny oraz projekt umowy sprzedaży;</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Zapoznałem się ze stanem przedmiotu przetargu* lub na własną odpowiedzialność zrezygnowałem z możliwości zapoznania się ze stanem przedmiotu przetargu;*</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Jestem związany niniejszą ofertą w ciągu 60 dni od dnia składania ofert. </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klauzulą informacyjną znajdującą się razem z ogłoszeniem. </w:t>
      </w:r>
    </w:p>
    <w:p w:rsidR="00D52159" w:rsidRPr="00D52159" w:rsidRDefault="00D52159" w:rsidP="00D52159">
      <w:pPr>
        <w:suppressAutoHyphens/>
        <w:spacing w:after="160" w:line="252" w:lineRule="auto"/>
        <w:jc w:val="both"/>
        <w:rPr>
          <w:rFonts w:eastAsia="SimSun"/>
          <w:lang w:eastAsia="ar-SA"/>
        </w:rPr>
      </w:pPr>
    </w:p>
    <w:p w:rsidR="00D52159" w:rsidRPr="00D52159" w:rsidRDefault="00D52159" w:rsidP="00D52159">
      <w:pPr>
        <w:suppressAutoHyphens/>
        <w:spacing w:line="100" w:lineRule="atLeast"/>
        <w:jc w:val="both"/>
        <w:rPr>
          <w:rFonts w:eastAsia="SimSun"/>
          <w:i/>
          <w:lang w:eastAsia="ar-SA"/>
        </w:rPr>
      </w:pPr>
      <w:r w:rsidRPr="00D52159">
        <w:rPr>
          <w:rFonts w:eastAsia="SimSun"/>
          <w:i/>
          <w:lang w:eastAsia="ar-SA"/>
        </w:rPr>
        <w:t>*niepotrzebne skreślić</w:t>
      </w:r>
    </w:p>
    <w:p w:rsidR="00D52159" w:rsidRPr="00D52159" w:rsidRDefault="00D52159" w:rsidP="00D52159">
      <w:pPr>
        <w:suppressAutoHyphens/>
        <w:spacing w:line="100" w:lineRule="atLeast"/>
        <w:jc w:val="both"/>
        <w:rPr>
          <w:rFonts w:eastAsia="SimSun"/>
          <w:i/>
          <w:lang w:eastAsia="ar-SA"/>
        </w:rPr>
      </w:pPr>
      <w:r w:rsidRPr="00D52159">
        <w:rPr>
          <w:rFonts w:eastAsia="SimSun"/>
          <w:i/>
          <w:lang w:eastAsia="ar-SA"/>
        </w:rPr>
        <w:t xml:space="preserve">W przypadku składania oferty przez osobę, która nie jest ujawniona w rejestrze publicznym jako osoba upoważniona do reprezentacji, należy dołączyć pełnomocnictwo do złożenia niniejszej oferty. </w:t>
      </w: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w:t>
      </w:r>
    </w:p>
    <w:p w:rsidR="00D52159" w:rsidRPr="00D52159" w:rsidRDefault="00D52159" w:rsidP="00D52159">
      <w:pPr>
        <w:suppressAutoHyphens/>
        <w:spacing w:line="100" w:lineRule="atLeast"/>
        <w:jc w:val="both"/>
        <w:rPr>
          <w:rFonts w:ascii="Times New Roman" w:eastAsia="Times New Roman" w:hAnsi="Times New Roman" w:cs="Times New Roman"/>
          <w:i/>
          <w:lang w:eastAsia="ar-SA"/>
        </w:rPr>
      </w:pPr>
      <w:r w:rsidRPr="00D52159">
        <w:rPr>
          <w:rFonts w:eastAsia="SimSun"/>
          <w:lang w:eastAsia="ar-SA"/>
        </w:rPr>
        <w:t>(data)</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(podpis składającego ofertę)</w:t>
      </w:r>
    </w:p>
    <w:p w:rsidR="00D52159" w:rsidRPr="00D52159" w:rsidRDefault="00D52159" w:rsidP="00D52159">
      <w:pPr>
        <w:suppressAutoHyphens/>
        <w:spacing w:after="160" w:line="256" w:lineRule="auto"/>
        <w:rPr>
          <w:rFonts w:ascii="Times New Roman" w:eastAsia="Times New Roman" w:hAnsi="Times New Roman" w:cs="Times New Roman"/>
          <w:i/>
          <w:lang w:eastAsia="ar-SA"/>
        </w:rPr>
      </w:pPr>
    </w:p>
    <w:p w:rsidR="00D52159" w:rsidRPr="00D52159" w:rsidRDefault="00D52159" w:rsidP="00D52159">
      <w:pPr>
        <w:pageBreakBefore/>
        <w:numPr>
          <w:ilvl w:val="0"/>
          <w:numId w:val="4"/>
        </w:numPr>
        <w:suppressAutoHyphens/>
        <w:spacing w:line="100" w:lineRule="atLeast"/>
        <w:rPr>
          <w:rFonts w:ascii="Times New Roman" w:eastAsia="SimSun" w:hAnsi="Times New Roman" w:cs="Times New Roman"/>
          <w:lang w:eastAsia="ar-SA"/>
        </w:rPr>
      </w:pPr>
      <w:r w:rsidRPr="00D52159">
        <w:rPr>
          <w:rFonts w:ascii="Arial" w:eastAsia="SimSun" w:hAnsi="Arial" w:cs="Arial"/>
          <w:b/>
          <w:sz w:val="24"/>
          <w:u w:val="single"/>
          <w:lang w:eastAsia="ar-SA"/>
        </w:rPr>
        <w:lastRenderedPageBreak/>
        <w:t>Projekt umowy sprzedaży</w:t>
      </w:r>
    </w:p>
    <w:p w:rsidR="00D52159" w:rsidRPr="00D52159" w:rsidRDefault="00D52159" w:rsidP="00D52159">
      <w:pPr>
        <w:suppressAutoHyphens/>
        <w:spacing w:line="100" w:lineRule="atLeast"/>
        <w:jc w:val="center"/>
        <w:rPr>
          <w:rFonts w:ascii="Times New Roman" w:eastAsia="Times New Roman" w:hAnsi="Times New Roman" w:cs="Times New Roman"/>
          <w:b/>
          <w:bCs/>
          <w:lang w:eastAsia="ar-SA"/>
        </w:rPr>
      </w:pPr>
    </w:p>
    <w:p w:rsidR="00D52159" w:rsidRPr="00D52159" w:rsidRDefault="00D52159" w:rsidP="00D52159">
      <w:pPr>
        <w:suppressAutoHyphens/>
        <w:spacing w:line="100" w:lineRule="atLeast"/>
        <w:jc w:val="center"/>
        <w:rPr>
          <w:rFonts w:ascii="Times New Roman" w:eastAsia="Times New Roman" w:hAnsi="Times New Roman" w:cs="Times New Roman"/>
          <w:b/>
          <w:bCs/>
          <w:sz w:val="24"/>
          <w:szCs w:val="20"/>
          <w:lang w:eastAsia="ar-SA"/>
        </w:rPr>
      </w:pPr>
      <w:r w:rsidRPr="00D52159">
        <w:rPr>
          <w:rFonts w:ascii="Times New Roman" w:eastAsia="Times New Roman" w:hAnsi="Times New Roman" w:cs="Times New Roman"/>
          <w:b/>
          <w:bCs/>
          <w:lang w:eastAsia="ar-SA"/>
        </w:rPr>
        <w:t>UMOWA SPRZEDAŻY</w:t>
      </w:r>
    </w:p>
    <w:p w:rsidR="00D52159" w:rsidRPr="00D52159" w:rsidRDefault="00C46D8D" w:rsidP="00D52159">
      <w:pPr>
        <w:suppressAutoHyphens/>
        <w:spacing w:line="100" w:lineRule="atLeast"/>
        <w:jc w:val="center"/>
        <w:rPr>
          <w:rFonts w:ascii="Times New Roman" w:eastAsia="SimSun" w:hAnsi="Times New Roman" w:cs="Times New Roman"/>
          <w:lang w:eastAsia="ar-SA"/>
        </w:rPr>
      </w:pPr>
      <w:r>
        <w:rPr>
          <w:rFonts w:ascii="Times New Roman" w:eastAsia="SimSun" w:hAnsi="Times New Roman" w:cs="Times New Roman"/>
          <w:b/>
          <w:lang w:eastAsia="ar-SA"/>
        </w:rPr>
        <w:t>4/</w:t>
      </w:r>
      <w:r w:rsidR="00D52159" w:rsidRPr="00D52159">
        <w:rPr>
          <w:rFonts w:ascii="Times New Roman" w:eastAsia="SimSun" w:hAnsi="Times New Roman" w:cs="Times New Roman"/>
          <w:b/>
          <w:lang w:eastAsia="ar-SA"/>
        </w:rPr>
        <w:t>S/2018</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Podpisana w dniu  ………………. we Wrocławiu pomiędzy:</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 xml:space="preserve">Regionalnym Centrum Krwiodawstwa i Krwiolecznictwa im. prof. dr hab. Tadeusza </w:t>
      </w:r>
      <w:proofErr w:type="spellStart"/>
      <w:r w:rsidRPr="00D52159">
        <w:rPr>
          <w:rFonts w:ascii="Times New Roman" w:eastAsia="SimSun" w:hAnsi="Times New Roman" w:cs="Times New Roman"/>
          <w:b/>
          <w:lang w:eastAsia="ar-SA"/>
        </w:rPr>
        <w:t>Dorobisza</w:t>
      </w:r>
      <w:proofErr w:type="spellEnd"/>
      <w:r w:rsidRPr="00D52159">
        <w:rPr>
          <w:rFonts w:ascii="Times New Roman" w:eastAsia="SimSun" w:hAnsi="Times New Roman" w:cs="Times New Roman"/>
          <w:b/>
          <w:lang w:eastAsia="ar-SA"/>
        </w:rPr>
        <w:t xml:space="preserve">  we Wrocławiu, ul. Czerwonego Krzyża 5/9, 50-345 Wrocław</w:t>
      </w:r>
      <w:r w:rsidRPr="00D52159">
        <w:rPr>
          <w:rFonts w:ascii="Times New Roman" w:eastAsia="SimSun" w:hAnsi="Times New Roman" w:cs="Times New Roman"/>
          <w:lang w:eastAsia="ar-SA"/>
        </w:rPr>
        <w:t xml:space="preserve"> wpisanym do Rejestru Stowarzyszeń, Innych Organizacji Społecznych i Zawodowych, Fundacji Oraz Samodzielnych Publicznych Zakładów Opieki Zdrowotnej prowadzonego przez Sąd Rejonowy dla Wrocławia- Fabrycznej we Wrocławiu VI Wydział Gospodarczy KRS pod numerem KRS 0000034677 zwanym w treści umowy „Sprzedawcą”, którego reprezentuje: </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Dyrektor – Krzysztof Dworak</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b/>
          <w:lang w:eastAsia="ar-SA"/>
        </w:rPr>
        <w:t>Zastępca Dyrektora ds. Logistyki i Zarządzania Majątkiem – Iwona Mrowiec - Pawlik</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a:</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zwaną w treści umowy „Kupującym”. </w:t>
      </w:r>
    </w:p>
    <w:p w:rsidR="00D52159" w:rsidRPr="00D52159" w:rsidRDefault="00D52159" w:rsidP="00D52159">
      <w:pPr>
        <w:suppressAutoHyphens/>
        <w:spacing w:line="100" w:lineRule="atLeast"/>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Preambuła</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 xml:space="preserve">Umowa sprzedaży zostaje zawarta po przeprowadzaniu postępowania przetargowego </w:t>
      </w:r>
      <w:r w:rsidR="00C46D8D">
        <w:rPr>
          <w:rFonts w:ascii="Times New Roman" w:eastAsia="SimSun" w:hAnsi="Times New Roman" w:cs="Times New Roman"/>
          <w:lang w:eastAsia="ar-SA"/>
        </w:rPr>
        <w:t>4</w:t>
      </w:r>
      <w:r w:rsidRPr="00D52159">
        <w:rPr>
          <w:rFonts w:ascii="Times New Roman" w:eastAsia="SimSun" w:hAnsi="Times New Roman" w:cs="Times New Roman"/>
          <w:lang w:eastAsia="ar-SA"/>
        </w:rPr>
        <w:t xml:space="preserve">/S/2018 dot. sprzedaży pojazdu mechanicznego, zgodnie z ofertą Kupującego z dnia </w:t>
      </w:r>
      <w:r>
        <w:rPr>
          <w:rFonts w:ascii="Times New Roman" w:eastAsia="SimSun" w:hAnsi="Times New Roman" w:cs="Times New Roman"/>
          <w:lang w:eastAsia="ar-SA"/>
        </w:rPr>
        <w:t>………</w:t>
      </w:r>
      <w:r w:rsidRPr="00D52159">
        <w:rPr>
          <w:rFonts w:ascii="Times New Roman" w:eastAsia="SimSun" w:hAnsi="Times New Roman" w:cs="Times New Roman"/>
          <w:lang w:eastAsia="ar-SA"/>
        </w:rPr>
        <w:t xml:space="preserve"> 201</w:t>
      </w:r>
      <w:r w:rsidR="00B33C65">
        <w:rPr>
          <w:rFonts w:ascii="Times New Roman" w:eastAsia="SimSun" w:hAnsi="Times New Roman" w:cs="Times New Roman"/>
          <w:lang w:eastAsia="ar-SA"/>
        </w:rPr>
        <w:t>9</w:t>
      </w:r>
      <w:bookmarkStart w:id="4" w:name="_GoBack"/>
      <w:bookmarkEnd w:id="4"/>
      <w:r w:rsidRPr="00D52159">
        <w:rPr>
          <w:rFonts w:ascii="Times New Roman" w:eastAsia="SimSun" w:hAnsi="Times New Roman" w:cs="Times New Roman"/>
          <w:lang w:eastAsia="ar-SA"/>
        </w:rPr>
        <w:t xml:space="preserve"> r. i za zgodą Ministra Zdrowia z dnia......................................</w:t>
      </w:r>
    </w:p>
    <w:p w:rsidR="00D52159" w:rsidRPr="00D52159" w:rsidRDefault="00D52159" w:rsidP="00D52159">
      <w:pPr>
        <w:suppressAutoHyphens/>
        <w:spacing w:line="100" w:lineRule="atLeast"/>
        <w:jc w:val="center"/>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1</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przedmiot umowy</w:t>
      </w:r>
    </w:p>
    <w:p w:rsidR="00C46D8D" w:rsidRPr="00C46D8D" w:rsidRDefault="00D52159" w:rsidP="00C46D8D">
      <w:pPr>
        <w:suppressAutoHyphens/>
        <w:spacing w:line="100" w:lineRule="atLeast"/>
        <w:jc w:val="both"/>
        <w:rPr>
          <w:rFonts w:ascii="Times New Roman" w:eastAsia="SimSun" w:hAnsi="Times New Roman" w:cs="Times New Roman"/>
          <w:lang w:eastAsia="ar-SA"/>
        </w:rPr>
      </w:pPr>
      <w:bookmarkStart w:id="5" w:name="_Hlk503331751"/>
      <w:r w:rsidRPr="00D52159">
        <w:rPr>
          <w:rFonts w:ascii="Times New Roman" w:eastAsia="SimSun" w:hAnsi="Times New Roman" w:cs="Times New Roman"/>
          <w:lang w:eastAsia="ar-SA"/>
        </w:rPr>
        <w:t xml:space="preserve">1.Przedmiotem  umowy sprzedaży jest  pojazd: </w:t>
      </w:r>
      <w:r w:rsidR="00C46D8D" w:rsidRPr="00C46D8D">
        <w:rPr>
          <w:rFonts w:ascii="Times New Roman" w:eastAsia="SimSun" w:hAnsi="Times New Roman" w:cs="Times New Roman"/>
          <w:lang w:eastAsia="ar-SA"/>
        </w:rPr>
        <w:t xml:space="preserve">Iveco </w:t>
      </w:r>
      <w:proofErr w:type="spellStart"/>
      <w:r w:rsidR="00C46D8D" w:rsidRPr="00C46D8D">
        <w:rPr>
          <w:rFonts w:ascii="Times New Roman" w:eastAsia="SimSun" w:hAnsi="Times New Roman" w:cs="Times New Roman"/>
          <w:lang w:eastAsia="ar-SA"/>
        </w:rPr>
        <w:t>Daily</w:t>
      </w:r>
      <w:proofErr w:type="spellEnd"/>
      <w:r w:rsidR="00C46D8D" w:rsidRPr="00C46D8D">
        <w:rPr>
          <w:rFonts w:ascii="Times New Roman" w:eastAsia="SimSun" w:hAnsi="Times New Roman" w:cs="Times New Roman"/>
          <w:lang w:eastAsia="ar-SA"/>
        </w:rPr>
        <w:t xml:space="preserve"> 35C15 V</w:t>
      </w:r>
    </w:p>
    <w:p w:rsidR="00C46D8D" w:rsidRPr="00C46D8D" w:rsidRDefault="00C46D8D" w:rsidP="00C46D8D">
      <w:pPr>
        <w:suppressAutoHyphens/>
        <w:spacing w:line="100" w:lineRule="atLeast"/>
        <w:jc w:val="both"/>
        <w:rPr>
          <w:rFonts w:ascii="Times New Roman" w:eastAsia="SimSun" w:hAnsi="Times New Roman" w:cs="Times New Roman"/>
          <w:lang w:eastAsia="ar-SA"/>
        </w:rPr>
      </w:pPr>
      <w:r w:rsidRPr="00C46D8D">
        <w:rPr>
          <w:rFonts w:ascii="Times New Roman" w:eastAsia="SimSun" w:hAnsi="Times New Roman" w:cs="Times New Roman"/>
          <w:lang w:eastAsia="ar-SA"/>
        </w:rPr>
        <w:t>VIN: ZCFC35A8085732024</w:t>
      </w:r>
    </w:p>
    <w:p w:rsidR="00C46D8D" w:rsidRPr="00C46D8D" w:rsidRDefault="00C46D8D" w:rsidP="00C46D8D">
      <w:pPr>
        <w:suppressAutoHyphens/>
        <w:spacing w:line="100" w:lineRule="atLeast"/>
        <w:jc w:val="both"/>
        <w:rPr>
          <w:rFonts w:ascii="Times New Roman" w:eastAsia="SimSun" w:hAnsi="Times New Roman" w:cs="Times New Roman"/>
          <w:lang w:eastAsia="ar-SA"/>
        </w:rPr>
      </w:pPr>
      <w:r w:rsidRPr="00C46D8D">
        <w:rPr>
          <w:rFonts w:ascii="Times New Roman" w:eastAsia="SimSun" w:hAnsi="Times New Roman" w:cs="Times New Roman"/>
          <w:lang w:eastAsia="ar-SA"/>
        </w:rPr>
        <w:t xml:space="preserve">Rok </w:t>
      </w:r>
      <w:proofErr w:type="spellStart"/>
      <w:r w:rsidRPr="00C46D8D">
        <w:rPr>
          <w:rFonts w:ascii="Times New Roman" w:eastAsia="SimSun" w:hAnsi="Times New Roman" w:cs="Times New Roman"/>
          <w:lang w:eastAsia="ar-SA"/>
        </w:rPr>
        <w:t>prod</w:t>
      </w:r>
      <w:proofErr w:type="spellEnd"/>
      <w:r w:rsidRPr="00C46D8D">
        <w:rPr>
          <w:rFonts w:ascii="Times New Roman" w:eastAsia="SimSun" w:hAnsi="Times New Roman" w:cs="Times New Roman"/>
          <w:lang w:eastAsia="ar-SA"/>
        </w:rPr>
        <w:t>.: 2008</w:t>
      </w:r>
    </w:p>
    <w:p w:rsidR="00C46D8D" w:rsidRPr="00C46D8D" w:rsidRDefault="00C46D8D" w:rsidP="00C46D8D">
      <w:pPr>
        <w:suppressAutoHyphens/>
        <w:spacing w:line="100" w:lineRule="atLeast"/>
        <w:jc w:val="both"/>
        <w:rPr>
          <w:rFonts w:ascii="Times New Roman" w:eastAsia="SimSun" w:hAnsi="Times New Roman" w:cs="Times New Roman"/>
          <w:lang w:eastAsia="ar-SA"/>
        </w:rPr>
      </w:pPr>
      <w:r w:rsidRPr="00C46D8D">
        <w:rPr>
          <w:rFonts w:ascii="Times New Roman" w:eastAsia="SimSun" w:hAnsi="Times New Roman" w:cs="Times New Roman"/>
          <w:lang w:eastAsia="ar-SA"/>
        </w:rPr>
        <w:t>Rodzaj pojazdu: samochód osobowy, liczba miejsc 9</w:t>
      </w:r>
    </w:p>
    <w:p w:rsidR="00C46D8D" w:rsidRPr="00C46D8D" w:rsidRDefault="00C46D8D" w:rsidP="00C46D8D">
      <w:pPr>
        <w:suppressAutoHyphens/>
        <w:spacing w:line="100" w:lineRule="atLeast"/>
        <w:jc w:val="both"/>
        <w:rPr>
          <w:rFonts w:ascii="Times New Roman" w:eastAsia="SimSun" w:hAnsi="Times New Roman" w:cs="Times New Roman"/>
          <w:lang w:eastAsia="ar-SA"/>
        </w:rPr>
      </w:pPr>
      <w:r w:rsidRPr="00C46D8D">
        <w:rPr>
          <w:rFonts w:ascii="Times New Roman" w:eastAsia="SimSun" w:hAnsi="Times New Roman" w:cs="Times New Roman"/>
          <w:lang w:eastAsia="ar-SA"/>
        </w:rPr>
        <w:t>Przebieg: 158 000 km</w:t>
      </w:r>
    </w:p>
    <w:p w:rsidR="00C46D8D" w:rsidRPr="00C46D8D" w:rsidRDefault="00C46D8D" w:rsidP="00C46D8D">
      <w:pPr>
        <w:suppressAutoHyphens/>
        <w:spacing w:line="100" w:lineRule="atLeast"/>
        <w:jc w:val="both"/>
        <w:rPr>
          <w:rFonts w:ascii="Times New Roman" w:eastAsia="SimSun" w:hAnsi="Times New Roman" w:cs="Times New Roman"/>
          <w:lang w:eastAsia="ar-SA"/>
        </w:rPr>
      </w:pPr>
      <w:r w:rsidRPr="00C46D8D">
        <w:rPr>
          <w:rFonts w:ascii="Times New Roman" w:eastAsia="SimSun" w:hAnsi="Times New Roman" w:cs="Times New Roman"/>
          <w:lang w:eastAsia="ar-SA"/>
        </w:rPr>
        <w:t xml:space="preserve">Pojemność/moc silnika: 2 998ccm3/ 107,00 kW </w:t>
      </w:r>
    </w:p>
    <w:p w:rsidR="00D52159" w:rsidRPr="00D52159" w:rsidRDefault="00D52159" w:rsidP="00C46D8D">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Pojazd  posiada aktualne do 2019-</w:t>
      </w:r>
      <w:r w:rsidR="00C46D8D">
        <w:rPr>
          <w:rFonts w:ascii="Times New Roman" w:eastAsia="SimSun" w:hAnsi="Times New Roman" w:cs="Times New Roman"/>
          <w:lang w:eastAsia="ar-SA"/>
        </w:rPr>
        <w:t>04</w:t>
      </w:r>
      <w:r w:rsidRPr="00D52159">
        <w:rPr>
          <w:rFonts w:ascii="Times New Roman" w:eastAsia="SimSun" w:hAnsi="Times New Roman" w:cs="Times New Roman"/>
          <w:lang w:eastAsia="ar-SA"/>
        </w:rPr>
        <w:t>-1</w:t>
      </w:r>
      <w:r w:rsidR="00C46D8D">
        <w:rPr>
          <w:rFonts w:ascii="Times New Roman" w:eastAsia="SimSun" w:hAnsi="Times New Roman" w:cs="Times New Roman"/>
          <w:lang w:eastAsia="ar-SA"/>
        </w:rPr>
        <w:t>2</w:t>
      </w:r>
      <w:r w:rsidRPr="00D52159">
        <w:rPr>
          <w:rFonts w:ascii="Times New Roman" w:eastAsia="SimSun" w:hAnsi="Times New Roman" w:cs="Times New Roman"/>
          <w:lang w:eastAsia="ar-SA"/>
        </w:rPr>
        <w:t xml:space="preserve"> badanie techniczne.</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Sprzedawca sprzedaje a Kupujący kupuje pojazd opisany w ust. 1 za kwotę określoną w § 4 ust. 1. </w:t>
      </w:r>
    </w:p>
    <w:bookmarkEnd w:id="5"/>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Sprzedawca zastrzega sobie własność pojazdu opisanego w ust 1 aż do dnia uiszczenia przez Kupującego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 4 ust 1.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Wydanie pojazdu nastąpi po zapłacie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4 ust 1.</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2</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Sprzedawcy</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2. Sprzedawca oświadcza, że pojazd będący przedmiotem umowy jest w stanie technicznym wskazanym w ogłoszeniu o przetargu 4/S/2018, które stanowi załącznik do niniejszej umowy.</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3</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Kupującego</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Kupujący oświadcza, że zapoznał się z warunkami przetargu oraz ze stanem technicznym przedmiotu umowy sprzedaży oraz, że nie wnosi z tego tytułu jakichkolwiek zastrzeżeń.</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Kupujący zobowiązuje się odebrać na swój koszt przedmiot umowy po zapłaceniu ceny określonej w § 4 ust. 1, w ciągu 5 dni od dnia zawarcia umowy, po uprzednim  ustaleniu  terminu ze Sprzedającym.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Kupujący zobowiązuje się usunąć na własny koszt  oznaczenia graficzne znajdujące się na pojeździe i  powiadomić pisemnie Sprzedawcę, że niezwłocznie, nie później niż w terminie 14 dni od wydania </w:t>
      </w:r>
      <w:r w:rsidRPr="00D52159">
        <w:rPr>
          <w:rFonts w:ascii="Times New Roman" w:eastAsia="SimSun" w:hAnsi="Times New Roman" w:cs="Times New Roman"/>
          <w:lang w:eastAsia="ar-SA"/>
        </w:rPr>
        <w:lastRenderedPageBreak/>
        <w:t xml:space="preserve">pojazdu wykonał to zobowiązanie  i przesłać na dowód dokumentację fotograficzną na adres e-mail: </w:t>
      </w:r>
      <w:hyperlink r:id="rId10" w:history="1">
        <w:r w:rsidRPr="00D52159">
          <w:rPr>
            <w:rFonts w:ascii="Times New Roman" w:eastAsia="SimSun" w:hAnsi="Times New Roman" w:cs="Times New Roman"/>
            <w:color w:val="0563C1"/>
            <w:u w:val="single"/>
            <w:lang w:eastAsia="ar-SA"/>
          </w:rPr>
          <w:t>marcin.kubera@rckik.wroclaw.pl</w:t>
        </w:r>
      </w:hyperlink>
      <w:r w:rsidRPr="00D52159">
        <w:rPr>
          <w:rFonts w:ascii="Times New Roman" w:eastAsia="SimSun" w:hAnsi="Times New Roman" w:cs="Times New Roman"/>
          <w:lang w:eastAsia="ar-SA"/>
        </w:rPr>
        <w:t>.</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Kupujący zapłaci Sprzedającemu karę umowną w kwocie 1000 PLN (jeden tysiąc) za niewykonanie obowiązku, o którym mowa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3 ust 3. </w:t>
      </w:r>
    </w:p>
    <w:p w:rsidR="00D52159" w:rsidRPr="00D52159" w:rsidRDefault="00D52159" w:rsidP="00D52159">
      <w:pPr>
        <w:suppressAutoHyphens/>
        <w:spacing w:line="100" w:lineRule="atLeast"/>
        <w:jc w:val="both"/>
        <w:rPr>
          <w:rFonts w:ascii="Times New Roman" w:eastAsia="SimSun" w:hAnsi="Times New Roman" w:cs="Times New Roman"/>
          <w:i/>
          <w:lang w:eastAsia="ar-SA"/>
        </w:rPr>
      </w:pPr>
      <w:r w:rsidRPr="00D52159">
        <w:rPr>
          <w:rFonts w:ascii="Times New Roman" w:eastAsia="SimSun" w:hAnsi="Times New Roman" w:cs="Times New Roman"/>
          <w:lang w:eastAsia="ar-SA"/>
        </w:rPr>
        <w:t>4. Kupujący zobowiązuje się ponieść wszelkiego rodzaju koszty wynikające z realizacji niniejszej umowy.</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i/>
          <w:lang w:eastAsia="ar-SA"/>
        </w:rPr>
        <w:t xml:space="preserve">5. Kupujący oświadcza, że jest czynnym podatnikiem VAT.  </w:t>
      </w:r>
    </w:p>
    <w:p w:rsidR="00D52159" w:rsidRPr="00D52159" w:rsidRDefault="00D52159" w:rsidP="00D52159">
      <w:pPr>
        <w:suppressAutoHyphens/>
        <w:spacing w:line="100" w:lineRule="atLeast"/>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4</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płatność</w:t>
      </w:r>
    </w:p>
    <w:p w:rsidR="00D52159" w:rsidRPr="00D52159" w:rsidRDefault="00D52159" w:rsidP="00D52159">
      <w:pPr>
        <w:suppressAutoHyphens/>
        <w:spacing w:line="100" w:lineRule="atLeast"/>
        <w:jc w:val="both"/>
        <w:rPr>
          <w:rFonts w:ascii="Times New Roman" w:eastAsia="SimSun" w:hAnsi="Times New Roman" w:cs="Times New Roman"/>
          <w:lang w:eastAsia="ar-SA"/>
        </w:rPr>
      </w:pPr>
      <w:bookmarkStart w:id="6" w:name="_Hlk503331775"/>
      <w:r w:rsidRPr="00D52159">
        <w:rPr>
          <w:rFonts w:ascii="Times New Roman" w:eastAsia="SimSun" w:hAnsi="Times New Roman" w:cs="Times New Roman"/>
          <w:lang w:eastAsia="ar-SA"/>
        </w:rPr>
        <w:t xml:space="preserve">1. Zaoferowana przez Kupującego cena zakupu brutto wynosi PLN </w:t>
      </w:r>
      <w:r w:rsidRPr="00D52159">
        <w:rPr>
          <w:rFonts w:ascii="Times New Roman" w:eastAsia="SimSun" w:hAnsi="Times New Roman" w:cs="Times New Roman"/>
          <w:i/>
          <w:lang w:eastAsia="ar-SA"/>
        </w:rPr>
        <w:t>00/100 PLN</w:t>
      </w:r>
      <w:r w:rsidRPr="00D52159">
        <w:rPr>
          <w:rFonts w:ascii="Times New Roman" w:eastAsia="SimSun" w:hAnsi="Times New Roman" w:cs="Times New Roman"/>
          <w:lang w:eastAsia="ar-SA"/>
        </w:rPr>
        <w:t>).</w:t>
      </w:r>
    </w:p>
    <w:bookmarkEnd w:id="6"/>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Warunkiem wydania pojazdu jest zapłacenie ceny określonej w ust. 1 w terminie 5 dni od dnia zawarcia umowy sprzedaży na numer konta Sprzedawcy -  45 1130 1033 0018 8001 5520 0002 lub w kasie, w siedzibie Sprzedawcy.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Wraz z wydaniem pojazdu, Sprzedawca przekaże Kupującemu dowód rejestracyjny, polisę ubezpieczenia OC nr WRUG3634/18/KOM0000</w:t>
      </w:r>
      <w:r w:rsidR="00C46D8D">
        <w:rPr>
          <w:rFonts w:ascii="Times New Roman" w:eastAsia="SimSun" w:hAnsi="Times New Roman" w:cs="Times New Roman"/>
          <w:lang w:eastAsia="ar-SA"/>
        </w:rPr>
        <w:t>2</w:t>
      </w:r>
      <w:r w:rsidRPr="00D52159">
        <w:rPr>
          <w:rFonts w:ascii="Times New Roman" w:eastAsia="SimSun" w:hAnsi="Times New Roman" w:cs="Times New Roman"/>
          <w:lang w:eastAsia="ar-SA"/>
        </w:rPr>
        <w:t xml:space="preserve"> ważną do dnia 02.10.2019 r., komplet/y kluczy. Wydanie pojazdu nastąpi na podstawie protokołu zdawczo odbiorczego.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Za datę płatności przyjmuje się datę uznania rachunku bankowego Sprzedającego lub datę wpłaty ceny do  kasy Sprzedawcy.</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5</w:t>
      </w:r>
    </w:p>
    <w:p w:rsidR="00D52159" w:rsidRPr="00D52159" w:rsidRDefault="00D52159" w:rsidP="00D52159">
      <w:pPr>
        <w:suppressAutoHyphens/>
        <w:spacing w:line="100" w:lineRule="atLeast"/>
        <w:jc w:val="center"/>
        <w:rPr>
          <w:rFonts w:eastAsia="SimSun"/>
          <w:lang w:eastAsia="ar-SA"/>
        </w:rPr>
      </w:pPr>
      <w:r w:rsidRPr="00D52159">
        <w:rPr>
          <w:rFonts w:ascii="Times New Roman" w:eastAsia="SimSun" w:hAnsi="Times New Roman" w:cs="Times New Roman"/>
          <w:b/>
          <w:lang w:eastAsia="ar-SA"/>
        </w:rPr>
        <w:t>przepisy końcowe</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1. Strony wyłączają odpowiedzialność Sprzedawcy z tytułu  rękojmi za wady fizyczne  przedmiotu umowy.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2. Kupujący oświadcza, że zapoznał się z klauzulą informacyjną, która była zawarta w ogłoszeniu o przetargu.</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Wszelkie zmiany niniejszej umowy wymagają zachowania formy pisemnej pod rygorem nieważności. Załączniki do umowy stanowią jej integralną część.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Osobami odpowiedzialnymi za realizację niniejszej umowy są:</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a. po stronie Sprzedawcy: </w:t>
      </w:r>
      <w:r w:rsidRPr="00D52159">
        <w:rPr>
          <w:rFonts w:ascii="Times New Roman" w:eastAsia="SimSun" w:hAnsi="Times New Roman" w:cs="Times New Roman"/>
          <w:b/>
          <w:lang w:eastAsia="ar-SA"/>
        </w:rPr>
        <w:t xml:space="preserve">Marcin Kubera, </w:t>
      </w:r>
      <w:r w:rsidRPr="00D52159">
        <w:rPr>
          <w:rFonts w:ascii="Times New Roman" w:eastAsia="SimSun" w:hAnsi="Times New Roman" w:cs="Times New Roman"/>
          <w:lang w:eastAsia="ar-SA"/>
        </w:rPr>
        <w:t>Tel.: 606743005, marcin.kubera@rckik.wroclaw.pl</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b. po stronie Kupującego: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Umowę sporządzono w dwóch jednobrzmiących egzemplarzach, po jednym dla każdej ze stron.</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ind w:firstLine="708"/>
        <w:jc w:val="both"/>
        <w:rPr>
          <w:rFonts w:ascii="Times New Roman" w:eastAsia="Times New Roman" w:hAnsi="Times New Roman" w:cs="Times New Roman"/>
          <w:lang w:eastAsia="ar-SA"/>
        </w:rPr>
      </w:pPr>
      <w:r w:rsidRPr="00D52159">
        <w:rPr>
          <w:rFonts w:ascii="Times New Roman" w:eastAsia="SimSun" w:hAnsi="Times New Roman" w:cs="Times New Roman"/>
          <w:b/>
          <w:lang w:eastAsia="ar-SA"/>
        </w:rPr>
        <w:t>Kupujący:</w:t>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t>Sprzedawca:</w:t>
      </w:r>
    </w:p>
    <w:p w:rsidR="00D52159" w:rsidRPr="00D52159" w:rsidRDefault="00D52159" w:rsidP="00D52159">
      <w:pPr>
        <w:suppressAutoHyphens/>
        <w:spacing w:after="150" w:line="360" w:lineRule="auto"/>
        <w:ind w:left="709"/>
        <w:jc w:val="both"/>
        <w:rPr>
          <w:rFonts w:ascii="Times New Roman" w:eastAsia="Times New Roman" w:hAnsi="Times New Roman" w:cs="Times New Roman"/>
          <w:lang w:eastAsia="ar-SA"/>
        </w:rPr>
      </w:pPr>
    </w:p>
    <w:p w:rsidR="00D52159" w:rsidRPr="00D52159" w:rsidRDefault="00D52159" w:rsidP="00D52159">
      <w:pPr>
        <w:tabs>
          <w:tab w:val="left" w:pos="567"/>
        </w:tabs>
        <w:suppressAutoHyphens/>
        <w:spacing w:line="100" w:lineRule="atLeast"/>
        <w:ind w:left="1418" w:firstLine="2835"/>
        <w:jc w:val="center"/>
        <w:rPr>
          <w:rFonts w:ascii="Arial" w:eastAsia="Times New Roman" w:hAnsi="Arial" w:cs="Times New Roman"/>
          <w:b/>
          <w:sz w:val="24"/>
          <w:szCs w:val="20"/>
          <w:lang w:eastAsia="ar-SA"/>
        </w:rPr>
      </w:pPr>
    </w:p>
    <w:p w:rsidR="00BE432C" w:rsidRPr="0037794D" w:rsidRDefault="00BE432C" w:rsidP="0037794D">
      <w:pPr>
        <w:pStyle w:val="Tekstpodstawowy"/>
        <w:tabs>
          <w:tab w:val="left" w:pos="567"/>
        </w:tabs>
        <w:ind w:left="1418" w:firstLine="2835"/>
        <w:jc w:val="center"/>
        <w:rPr>
          <w:rFonts w:ascii="Times New Roman" w:hAnsi="Times New Roman"/>
          <w:color w:val="000000"/>
          <w:sz w:val="18"/>
          <w:szCs w:val="18"/>
        </w:rPr>
      </w:pPr>
    </w:p>
    <w:sectPr w:rsidR="00BE432C" w:rsidRPr="0037794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35" w:rsidRDefault="00045A35" w:rsidP="0037794D">
      <w:r>
        <w:separator/>
      </w:r>
    </w:p>
  </w:endnote>
  <w:endnote w:type="continuationSeparator" w:id="0">
    <w:p w:rsidR="00045A35" w:rsidRDefault="00045A35" w:rsidP="0037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35" w:rsidRDefault="00045A35" w:rsidP="0037794D">
      <w:r>
        <w:separator/>
      </w:r>
    </w:p>
  </w:footnote>
  <w:footnote w:type="continuationSeparator" w:id="0">
    <w:p w:rsidR="00045A35" w:rsidRDefault="00045A35" w:rsidP="0037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4D" w:rsidRDefault="00C46D8D" w:rsidP="0037794D">
    <w:pPr>
      <w:pStyle w:val="Nagwek"/>
      <w:jc w:val="center"/>
    </w:pPr>
    <w:r>
      <w:t>4</w:t>
    </w:r>
    <w:r w:rsidR="0037794D">
      <w:t>/S/2018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2"/>
    <w:multiLevelType w:val="multilevel"/>
    <w:tmpl w:val="B5B216BC"/>
    <w:name w:val="WW8Num2"/>
    <w:lvl w:ilvl="0">
      <w:start w:val="1"/>
      <w:numFmt w:val="upperRoman"/>
      <w:lvlText w:val="%1."/>
      <w:lvlJc w:val="right"/>
      <w:pPr>
        <w:tabs>
          <w:tab w:val="num" w:pos="0"/>
        </w:tabs>
        <w:ind w:left="360" w:hanging="360"/>
      </w:pPr>
      <w:rPr>
        <w:rFonts w:ascii="Arial" w:hAnsi="Arial" w:cs="Arial" w:hint="default"/>
        <w:b/>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87C2C96"/>
    <w:multiLevelType w:val="hybridMultilevel"/>
    <w:tmpl w:val="7E7A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F7CDE"/>
    <w:multiLevelType w:val="hybridMultilevel"/>
    <w:tmpl w:val="394812DC"/>
    <w:lvl w:ilvl="0" w:tplc="E3FA7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8500C6"/>
    <w:multiLevelType w:val="hybridMultilevel"/>
    <w:tmpl w:val="C5DAC8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4"/>
    <w:rsid w:val="0000228E"/>
    <w:rsid w:val="000127F7"/>
    <w:rsid w:val="00034EC5"/>
    <w:rsid w:val="00045A35"/>
    <w:rsid w:val="00054A7F"/>
    <w:rsid w:val="000B555C"/>
    <w:rsid w:val="000B74E0"/>
    <w:rsid w:val="001136EE"/>
    <w:rsid w:val="00170078"/>
    <w:rsid w:val="00310FDF"/>
    <w:rsid w:val="003114EF"/>
    <w:rsid w:val="00312324"/>
    <w:rsid w:val="00356449"/>
    <w:rsid w:val="0037794D"/>
    <w:rsid w:val="00385CAB"/>
    <w:rsid w:val="0049650C"/>
    <w:rsid w:val="005734AE"/>
    <w:rsid w:val="0057727E"/>
    <w:rsid w:val="00590760"/>
    <w:rsid w:val="005A2463"/>
    <w:rsid w:val="005D2CC4"/>
    <w:rsid w:val="00640E78"/>
    <w:rsid w:val="0065580F"/>
    <w:rsid w:val="006D27A7"/>
    <w:rsid w:val="00773143"/>
    <w:rsid w:val="007C639A"/>
    <w:rsid w:val="00800A54"/>
    <w:rsid w:val="00865079"/>
    <w:rsid w:val="00866296"/>
    <w:rsid w:val="00867DA8"/>
    <w:rsid w:val="008E7861"/>
    <w:rsid w:val="008F2C92"/>
    <w:rsid w:val="00915262"/>
    <w:rsid w:val="009248B6"/>
    <w:rsid w:val="009649FD"/>
    <w:rsid w:val="00A15556"/>
    <w:rsid w:val="00A45B59"/>
    <w:rsid w:val="00B00787"/>
    <w:rsid w:val="00B33C65"/>
    <w:rsid w:val="00B6188C"/>
    <w:rsid w:val="00B65149"/>
    <w:rsid w:val="00B970CE"/>
    <w:rsid w:val="00BB78AB"/>
    <w:rsid w:val="00BE432C"/>
    <w:rsid w:val="00C444DE"/>
    <w:rsid w:val="00C46D8D"/>
    <w:rsid w:val="00C717C3"/>
    <w:rsid w:val="00CF20F5"/>
    <w:rsid w:val="00D52159"/>
    <w:rsid w:val="00E3278F"/>
    <w:rsid w:val="00EC6D63"/>
    <w:rsid w:val="00ED11EA"/>
    <w:rsid w:val="00EF491D"/>
    <w:rsid w:val="00F240F7"/>
    <w:rsid w:val="00F46998"/>
    <w:rsid w:val="00FB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2F2F"/>
  <w15:chartTrackingRefBased/>
  <w15:docId w15:val="{975EF621-CCE4-4663-B7BC-68F13A1E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2324"/>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2324"/>
    <w:rPr>
      <w:color w:val="0563C1"/>
      <w:u w:val="single"/>
    </w:rPr>
  </w:style>
  <w:style w:type="paragraph" w:styleId="Tekstdymka">
    <w:name w:val="Balloon Text"/>
    <w:basedOn w:val="Normalny"/>
    <w:link w:val="TekstdymkaZnak"/>
    <w:uiPriority w:val="99"/>
    <w:semiHidden/>
    <w:unhideWhenUsed/>
    <w:rsid w:val="00F240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0F7"/>
    <w:rPr>
      <w:rFonts w:ascii="Segoe UI" w:hAnsi="Segoe UI" w:cs="Segoe UI"/>
      <w:sz w:val="18"/>
      <w:szCs w:val="18"/>
    </w:rPr>
  </w:style>
  <w:style w:type="paragraph" w:styleId="Akapitzlist">
    <w:name w:val="List Paragraph"/>
    <w:basedOn w:val="Normalny"/>
    <w:uiPriority w:val="34"/>
    <w:qFormat/>
    <w:rsid w:val="00BE432C"/>
    <w:pPr>
      <w:ind w:left="720"/>
      <w:contextualSpacing/>
    </w:pPr>
  </w:style>
  <w:style w:type="paragraph" w:styleId="Nagwek">
    <w:name w:val="header"/>
    <w:basedOn w:val="Normalny"/>
    <w:link w:val="NagwekZnak"/>
    <w:uiPriority w:val="99"/>
    <w:unhideWhenUsed/>
    <w:rsid w:val="0037794D"/>
    <w:pPr>
      <w:tabs>
        <w:tab w:val="center" w:pos="4536"/>
        <w:tab w:val="right" w:pos="9072"/>
      </w:tabs>
    </w:pPr>
  </w:style>
  <w:style w:type="character" w:customStyle="1" w:styleId="NagwekZnak">
    <w:name w:val="Nagłówek Znak"/>
    <w:basedOn w:val="Domylnaczcionkaakapitu"/>
    <w:link w:val="Nagwek"/>
    <w:uiPriority w:val="99"/>
    <w:rsid w:val="0037794D"/>
    <w:rPr>
      <w:rFonts w:ascii="Calibri" w:hAnsi="Calibri" w:cs="Calibri"/>
      <w:sz w:val="22"/>
    </w:rPr>
  </w:style>
  <w:style w:type="paragraph" w:styleId="Stopka">
    <w:name w:val="footer"/>
    <w:basedOn w:val="Normalny"/>
    <w:link w:val="StopkaZnak"/>
    <w:uiPriority w:val="99"/>
    <w:unhideWhenUsed/>
    <w:rsid w:val="0037794D"/>
    <w:pPr>
      <w:tabs>
        <w:tab w:val="center" w:pos="4536"/>
        <w:tab w:val="right" w:pos="9072"/>
      </w:tabs>
    </w:pPr>
  </w:style>
  <w:style w:type="character" w:customStyle="1" w:styleId="StopkaZnak">
    <w:name w:val="Stopka Znak"/>
    <w:basedOn w:val="Domylnaczcionkaakapitu"/>
    <w:link w:val="Stopka"/>
    <w:uiPriority w:val="99"/>
    <w:rsid w:val="0037794D"/>
    <w:rPr>
      <w:rFonts w:ascii="Calibri" w:hAnsi="Calibri" w:cs="Calibri"/>
      <w:sz w:val="22"/>
    </w:rPr>
  </w:style>
  <w:style w:type="paragraph" w:styleId="Tekstpodstawowy">
    <w:name w:val="Body Text"/>
    <w:basedOn w:val="Normalny"/>
    <w:link w:val="TekstpodstawowyZnak"/>
    <w:rsid w:val="0037794D"/>
    <w:pPr>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7794D"/>
    <w:rPr>
      <w:rFonts w:ascii="Arial" w:eastAsia="Times New Roman" w:hAnsi="Arial"/>
      <w:b/>
      <w:szCs w:val="20"/>
      <w:lang w:eastAsia="pl-PL"/>
    </w:rPr>
  </w:style>
  <w:style w:type="paragraph" w:customStyle="1" w:styleId="Akapitzlist1">
    <w:name w:val="Akapit z listą1"/>
    <w:basedOn w:val="Normalny"/>
    <w:rsid w:val="00D52159"/>
    <w:pPr>
      <w:suppressAutoHyphens/>
      <w:spacing w:line="100" w:lineRule="atLeast"/>
      <w:ind w:left="720"/>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8694">
      <w:bodyDiv w:val="1"/>
      <w:marLeft w:val="0"/>
      <w:marRight w:val="0"/>
      <w:marTop w:val="0"/>
      <w:marBottom w:val="0"/>
      <w:divBdr>
        <w:top w:val="none" w:sz="0" w:space="0" w:color="auto"/>
        <w:left w:val="none" w:sz="0" w:space="0" w:color="auto"/>
        <w:bottom w:val="none" w:sz="0" w:space="0" w:color="auto"/>
        <w:right w:val="none" w:sz="0" w:space="0" w:color="auto"/>
      </w:divBdr>
    </w:div>
    <w:div w:id="596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rckik.wrocl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in.kubera@rckik.wrocl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cin.kubera@rckik.wroclaw.pl" TargetMode="External"/><Relationship Id="rId4" Type="http://schemas.openxmlformats.org/officeDocument/2006/relationships/webSettings" Target="webSettings.xml"/><Relationship Id="rId9" Type="http://schemas.openxmlformats.org/officeDocument/2006/relationships/hyperlink" Target="http://www.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11735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Marcin Kubera</cp:lastModifiedBy>
  <cp:revision>2</cp:revision>
  <cp:lastPrinted>2018-06-12T06:19:00Z</cp:lastPrinted>
  <dcterms:created xsi:type="dcterms:W3CDTF">2018-12-17T12:21:00Z</dcterms:created>
  <dcterms:modified xsi:type="dcterms:W3CDTF">2018-12-17T12:21:00Z</dcterms:modified>
</cp:coreProperties>
</file>